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EF" w:rsidRPr="004741EF" w:rsidRDefault="004741EF" w:rsidP="004741E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</w:pPr>
      <w:r w:rsidRPr="004741EF"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  <w:t xml:space="preserve">ΠΑΡΑΡΤΗΜΑ ΙV – Υπόδειγμα Οικονομικής Προσφοράς </w:t>
      </w:r>
    </w:p>
    <w:p w:rsidR="004741EF" w:rsidRPr="004741EF" w:rsidRDefault="004741EF" w:rsidP="004741EF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ΠΡΟΣ </w:t>
      </w:r>
    </w:p>
    <w:p w:rsidR="004741EF" w:rsidRPr="004741EF" w:rsidRDefault="004741EF" w:rsidP="004741EF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ΑΡΣΙΣ – ΚΟΙΝΩΝΙΚΗ ΟΡΓΑΝΩΣΗ ΥΠΟΣΤΗΡΙΞΗΣ ΝΕΩΝ </w:t>
      </w:r>
    </w:p>
    <w:p w:rsidR="004741EF" w:rsidRPr="004741EF" w:rsidRDefault="004741EF" w:rsidP="004741EF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ΟΙΚΟΝΟΜΙΚΗ ΠΡΟΣΦΟΡΑ</w:t>
      </w:r>
    </w:p>
    <w:p w:rsidR="004741EF" w:rsidRPr="004741EF" w:rsidRDefault="004741EF" w:rsidP="004741EF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sz w:val="24"/>
          <w:szCs w:val="24"/>
          <w:lang w:val="el-GR" w:eastAsia="el-GR"/>
        </w:rPr>
        <w:t>Ο υπογραφόμενος …….……………………………………………………………………………………………….αφού έλαβα γνώση των όρων του διαγωνισμού με αριθ. Διακήρυξης 6/2018  για την προμήθεια ΔΙΑΦΟΡΩΝ ΕΙΔΩΝ ΚΑΘΑΡΙΟΤΗΤΑΣ ΚΑΙ ΑΤΟΜΙΚΗΣ ΥΓΙΕΙΝΗΣ</w:t>
      </w:r>
      <w:r w:rsidRPr="004741EF">
        <w:rPr>
          <w:rFonts w:ascii="Calibri" w:eastAsia="Batang" w:hAnsi="Calibri" w:cs="Tahoma"/>
          <w:sz w:val="24"/>
          <w:szCs w:val="24"/>
          <w:lang w:val="el-GR" w:eastAsia="el-GR"/>
        </w:rPr>
        <w:t>για τις δομές φιλοξενίας ασυνόδευτων ανηλίκων της ΑΡΣΙΣ  σε Θεσσαλονίκη ( Ωραιόκαστρο , Ταγαράδες ,Πυλαία), Αλεξανδρούπολη ( ΦΡΙΞΟΣ – ΕΛΛΗ), Μακρινίτσα  Βόλου – Μαγνησίας και Αθήνα (</w:t>
      </w:r>
      <w:r w:rsidRPr="004741EF">
        <w:rPr>
          <w:rFonts w:ascii="Calibri" w:eastAsia="Times New Roman" w:hAnsi="Calibri" w:cs="Calibri"/>
          <w:sz w:val="24"/>
          <w:szCs w:val="24"/>
          <w:lang w:val="el-GR" w:eastAsia="el-GR"/>
        </w:rPr>
        <w:t>Προϊόντα καθαρισμού: 39830000-9, προϊόντα ατομικής περιποίησης: 33700000-7</w:t>
      </w:r>
      <w:r w:rsidRPr="004741EF">
        <w:rPr>
          <w:rFonts w:ascii="Calibri" w:eastAsia="Batang" w:hAnsi="Calibri" w:cs="Times New Roman"/>
          <w:sz w:val="24"/>
          <w:szCs w:val="24"/>
          <w:lang w:val="el-GR" w:eastAsia="el-GR" w:bidi="el-GR"/>
        </w:rPr>
        <w:t xml:space="preserve">), </w:t>
      </w:r>
      <w:r w:rsidRPr="004741EF">
        <w:rPr>
          <w:rFonts w:ascii="Calibri" w:eastAsia="Batang" w:hAnsi="Calibri" w:cs="Tahoma"/>
          <w:sz w:val="24"/>
          <w:szCs w:val="24"/>
          <w:lang w:val="el-GR" w:eastAsia="el-GR"/>
        </w:rPr>
        <w:t>τους οποίους αποδέχομαι ανεπιφύλακτα , προσφέρω για την ανάληψη της προμήθειας τις παρακάτω τιμές :</w:t>
      </w: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1: ΔΟΜΗ ΦΙΛΟΞΕΝΙΑΣ ΩΡΑΙΟΚΑΣΤΡΟΥ ΘΕΣΣΑΛΟΝΙΚΗΣ</w:t>
      </w: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1016"/>
        <w:gridCol w:w="1153"/>
        <w:gridCol w:w="1129"/>
        <w:gridCol w:w="1110"/>
        <w:gridCol w:w="1162"/>
        <w:gridCol w:w="1098"/>
      </w:tblGrid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1 (ΩΡΑΙΟΚΑΣΤΡΟ ΘΕΣΣΑΛΟΝΙΚΗΣ)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4741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  <w:t>ΤΙΜΗ ΜΟΝΑΔΑΣ ΧΩΡΙΣ  ΦΠΑ  (€)</w:t>
            </w: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4741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  <w:t>ΤΙΜΗ ΜΟΝΑΔΑΣ ΜΕ ΦΠΑ (€)</w:t>
            </w: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4741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  <w:t>ΣΥΝΟΛΙΚΟ ΚΟΣΤΟΣ ΧΩΡΙΣ ΦΠΑ (€)</w:t>
            </w: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4741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  <w:t>ΣΥΝΟΛΙΚΟ ΚΟΣΤΟΣ ΜΕ ΦΠΑ</w:t>
            </w:r>
          </w:p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4741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 w:eastAsia="el-GR"/>
              </w:rPr>
              <w:t>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ΣΑΚΟΥΛΑ ΑΠΟΡΡΙΜΜΑΤΩΝ (ενδεικτικά 70x100cm) μιας χρήσης με κορδόνι (συσκευασία 20 τμχ) εξαιρετικά μεγάλης αντοχής και πυκνότητας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ΑΠΟΡΡΙΜΜΑΤΩΝ ΓΡΑΦΕΙΟΥ (ενδεικτικά 40x45cm) (συσκευασία 20 τμχ)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334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ΧΛΩΡΙΝΗ ΠΑΧΥΡΕΥΣΤΗ(ενδεικτικά 1l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ΧΑΡΤΙ ΚΟΥΖΙΝΑΣ (1100 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ΧΛΩΡΟΚΑΘΑΡΙΣΤΙΚΟ ΣΕ ΣΠΡΕΙ (συσκευασία 750ml)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ΜΑΥΡΕΣ ΣΑΚΟΥΛΕΣ ΣΚΟΥΠΙΔΙΩΝ βαρεου τύπου 80x1,10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cm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ΥΔΡΟΧΛΩΡΙΚΟ ΟΞΥ τύπου κεζαπ (ενδεικτικά 450ml)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ΠΑΤΩΜΑΤΟΣ με άρωμα (ενδεικτικά 1l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ΑΠΟΡΡΟΦΗΤΙΚΗ ΠΕΤΣΕΤΑ (τύπου wettex σε ρολό 14m)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ΑΥΤΟΚΟΛΛΗΤΟ ΡΟΛΟ ΚΑΘΑΡΙΣΜΟΥ για σκόνη και τρίχες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ΣΠΡΕΙ ΓΙΑ ΤΑ ΤΖΑΜΙΑ (ενδεικτικά 750ml)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ΚΑΘΑΡΙΣΤΙΚΟ ΓΙΑ ΛΙΠΗ (ενδεικτικά 750ml)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ΓΑΝΤΙΑ ΜΙΑΣ ΧΡΗΣΗΣ LARGE (συσκευασία 100 τμχ)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ΚΟΝΤΑΡΙ ΣΚΟΥΠΑΣ με χοντρό σπείρωμα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ΑΠΟΘΗΚΕΥΣΗΣ ΧΑΛΙΩΝ 0,5mx5m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ΣΦΟΥΓΓΑΡΑΚΙ ΚΟΥΖΙΝΑΣ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ΣΥΡΜΑ ΚΟΥΖΙΝΑΣ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ΚΟΝΤΑΡΙ ΣΚΟΥΠΑΣ με λεπτό σπείρωμα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ΣΚΟΥΠΕΣ ΧΩΡΙΣ ΚΟΝΤΑΡΙ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ΕΠΑΓΓΕΛΜΑΤΙΚΗ ΣΦΟΥΓΓΑΡΙΣΤΡΑ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ΣΦΟΥΓΓΑΡΙΣΤΡΑ ΑΠΛΗ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ΣΥΡΜΑ ΓΑΛΒΑΝΙΖΕ ΓΙΑ ΑΠΛΩΜΑ ΡΟΥΧΩΝ (50m)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ΑΠΛΩΣΤΡΑ ΡΟΥΧΩΝ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ΠΛΑΣΤΙΚΗ ΡΑΚΕΤΑ ΠΑΤΩΜΑΤΟΣ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ΜΑΝΤΑΛΑΚΙΑ (συσκευασία 24 τμχ)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ΧΑΡΤΙ ΥΓΕΙΑΣ 90 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gr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ΚΟΥΒΑΣ ΣΦΟΥΓΓΑΡΙΣΜΑΤΟΣ ΜΕ ΣΤΙΦΤΗ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ΣΚΟΥΠΑ ΧΑΛΙΩΝ ΣΚΛΗΡΗ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ΞΥΡΑΦΑΚΙΑ μίας χρήσης, με δύο ανοξείδωτες λεπίδες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ΣΚΟΝΗ ΠΛΥΝΤΗΡΙΟΥ (συσκευασία τουλάχιστον 45 μεζούρων)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ΜΑΛΑΚΤΙΚΟ ΡΟΥΧΩΝ(συσκευασία 3l)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ΟΔΟΝΤΟΚΡΕΜΕΣ (συσκευασία των 75ml)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ΟΔΟΝΤΟΒΟΥΡΤΣΕΣ ΜΕΤΡΙΕΣ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ΣΑΠΟΥΝΙΑ ΠΛΑΚΕΣ (ενδεικτικά 100gr)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GEL ΜΑΛΛΙΩΝ (ενδεικτικά 300 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ΑΠΟΣΜΗΤΙΚΟ ΑΝΤΡΙΚΟ ΣΠΡΕΙ ΣΩΜΑΤΟΣ (150 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ΣΑΜΠΟΥΑΝ ΓΙΑ ΚΑΘΕ ΤΥΠΟ ΜΑΛΛΙΩΝ (75 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ΒΑΤΟΝΕΤΕΣ(συσκευασία των 100 τμχ)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ΚΡΕΜΟΣΑΠΟΥΝΑ ΧΕΡΙΩΝ (συσκευασία 330ml)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ΣΦΟΥΓΓΑΡΙΑ ΜΠΑΝΙΟΥ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ΝΥΧΟΚΟΠΤΕΣ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ΑΦΡΟΙ ΞΥΡΙΣΜΑΤΟΣ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ΠΛΑΣΤΙΚΕΣ ΛΕΚΑΝΕΣ ΓΙΑ ΡΟΥΧΑ</w:t>
            </w:r>
          </w:p>
        </w:tc>
        <w:tc>
          <w:tcPr>
            <w:tcW w:w="53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2586" w:type="pct"/>
            <w:gridSpan w:val="3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634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13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52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15" w:type="pct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4741EF" w:rsidRPr="004741EF" w:rsidRDefault="004741EF" w:rsidP="004741EF">
      <w:pPr>
        <w:suppressAutoHyphens/>
        <w:spacing w:after="0" w:line="240" w:lineRule="auto"/>
        <w:ind w:left="720"/>
        <w:jc w:val="center"/>
        <w:rPr>
          <w:rFonts w:ascii="Calibri" w:eastAsia="Batang" w:hAnsi="Calibri" w:cs="Calibri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2: ΔΟΜΗ ΦΙΛΟΞΕΝΙΑΣ ΤΑΓΑΡΑΔΩΝ ΘΕΣΣΑΛΟΝΙΚΗΣ</w:t>
      </w:r>
    </w:p>
    <w:p w:rsidR="004741EF" w:rsidRPr="004741EF" w:rsidRDefault="004741EF" w:rsidP="004741EF">
      <w:pPr>
        <w:suppressAutoHyphens/>
        <w:spacing w:after="0" w:line="240" w:lineRule="auto"/>
        <w:ind w:left="720"/>
        <w:jc w:val="both"/>
        <w:rPr>
          <w:rFonts w:ascii="Calibri" w:eastAsia="Batang" w:hAnsi="Calibri" w:cs="Calibri"/>
          <w:sz w:val="24"/>
          <w:szCs w:val="24"/>
          <w:lang w:val="el-GR" w:eastAsia="el-GR"/>
        </w:rPr>
      </w:pPr>
    </w:p>
    <w:tbl>
      <w:tblPr>
        <w:tblStyle w:val="TableGrid3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487"/>
        <w:gridCol w:w="1016"/>
        <w:gridCol w:w="1153"/>
        <w:gridCol w:w="1110"/>
        <w:gridCol w:w="1383"/>
        <w:gridCol w:w="1098"/>
        <w:gridCol w:w="1098"/>
      </w:tblGrid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ΤΜΗΜΑ 2 (ΤΑΓΑΡΑΔΕΣ ΘΕΣΣΑΛΟΝΙΚΗΣ)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ΜΟΝΑΔΑ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563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702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ΤΙΜΗ ΜΟΝΑΔΑΣΜΕ ΦΠΑ (€)</w:t>
            </w:r>
          </w:p>
        </w:tc>
        <w:tc>
          <w:tcPr>
            <w:tcW w:w="625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ΣΥΝΟΛΙΚΟ ΚΟΣΤΟΣ ΧΩΡΙΣ ΦΠΑ(€)</w:t>
            </w:r>
          </w:p>
        </w:tc>
        <w:tc>
          <w:tcPr>
            <w:tcW w:w="557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ΣΥΝΟΛΙΚΟ ΚΟΣΤΟΣ ΜΕ ΦΠΑ(€)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ΞΥΡΙΣΤΙΚΗ ΜΗΧΑΝΗ μιας χρήσης, με δυο ανοξείδωτες λεπίδες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ΑΦΡΟΛΟΥΤΡΟ ΟΥΔΕΤΕΡΟΥ PH, (τουλάχιστον 750ml)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GEL ΓΙΑ ΜΑΛΛΙΑ (τουλάχιστον 150ml)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ΚΕΡΙ ΜΑΛΛΙΩΝ (τουλάχιστον 75ml)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ΑΦΡΟΣ ΞΥΡΙΣΜΑΤΟΣ ΚΑΤΑ ΤΩΝ ΕΡΕΘΙΣΜΩΝ (ενδεικτικά 200ml)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467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AFTER SHAVE (ενδεικτικά 100ml)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ΩΤΟΚΑΘΑΡΙΣΤΕΣ από καθαρό βαμβάκι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1.000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ΑΝΔΡΙΚΟ ΑΠΟΣΜΗΤΙΚΟ ΣΕ ΜΟΡΦΗ STICK Η ROLL ON ΜΕ ΟΥΔΕΤΕΡΟ PH ΧΩΡΙΣ PARABENS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ΑΝΔΡΙΚΟ ΑΠΟΣΜΗΤΙΚΟ ΣΩΜΑΤΟΣ ΣΕ ΜΟΡΦΗ SPRAY (ενδεικτικά 150ml)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ΑΤΟΜΙΚΑ ΣΦΟΥΓΓΑΡΑΚΙΑ ΣΩΜΑΤΟΣ ΜΠΑΝΙΟΥ (ΣΥΣΚΕΥΑΣΜΕΝΑ ΑΤΟΜΙΚΑ)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ΑΓΝΟ ΣΑΠΟΥΝΙ ΓΛΥΚΕΡΙΝΗΣ Ή ΚΛΑΣΙΚΟ (όχι πράσινο, να μην περιέχει Parabens και συστατικά ζωικής προέλευσης) (ενδεικτικά 100γρ.)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ΣΚΟΝΗ ΠΛΥΝΤΗΡΙΟΥ (ενδεικτικά 45 ΜΕΖ.)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ΥΓΕΙΑΣ λευκό απορροφητικό (125ΓΡ.)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ΚΡΕΜΟΣΑΠΟΥΝΟ χωρίς Parabens (ενδεικτικά 4 λίτρων)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ΛΙΤΡΑ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ΣΑΜΠΟΥΑΝ ΜΑΛΛΙΩΝ ΑΝΔΡΙΚΟ (τουλάχιστον 400ml)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ΜΩΡΟΜΑΝΤΗΛΑ (τουλάχιστον 72τμχ.)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ΑΝΤΙΗΛΙΑΚΟ ΓΑΛΑΚΤΩΜΑ ΣΩΜΑΤΟΣ SPF 30 (τουλάχιστον 150ml)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ΧΛΩΡΙΝΗ ΠΑΧΥΡΕΥΣΤΗ (ενδεικτικά 4lt)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ΑΠΟΡΡΙΜΑΤΩΝ ΒΑΡΕΩΣ ΤΥΠΟΥ (τουλάχιστον 85x95cm) σε συσκευασία των 10τμχ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ΑΠΟΡΡΙΜΑΤΩΝ ΓΡΑΦΕΙΟΥ-WC (ενδεικτικά 50x55cm) σε συσκευασία των 20τμχ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ΑΠΟΡΡΙΜΑΤΩΝ ΜΙΑΣ ΧΡΗΣΗΣ ΜΕ ΚΟΡΔΟΝΙ (ενδεικτικά 70x95cm) σε συσκευασία ρολό των 20τμχ, εξαιρετικά μεγάλης αντοχής και πυκνότητας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ΓΕΝΙΚΗΣ ΧΡΗΣΗΣ ΜΕ ΑΡΩΜΑ λουλουδιών και άρωμα λεμόνι (τουλάχιστον 4lt)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ΣΦΟΥΓΓΑΡΙΣΤΡΑ ΟΙΚΟΛΟΓΙΚΗ Ή MICROFIBRA (ανταλλακτικό)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 ΜΕΤΑΛΛΙΚΟ ΓΙΑ ΣΚΟΥΠΕΣ (1,20m)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ΣΚΟΥΠΑ ΜΑΓΝΗΤΙΚΗ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ΜΑΝΤΑΛΑΚΙΑ ΠΛΑΣΤΙΚΑ ΣΥΣΚΕΥΑΣΙΑ ΤΟΥΛΑΧΙΣΤΟΝ 24 ΤΜΧ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ΑΦΑΙΡΕΤΙΚΟ ΑΛΑΤΩΝ ΤΥΠΟΥ ΒΙΑΚΑΛ (ενδεικτικά σε σπρέι 750ml)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ΓΑΝΤΙΑ ΚΟΥΖΙΝΑΣ ΓΕΝΙΚΗΣ ΧΡΗΣΗΣ ΑΠΟ ΚΑΟΥΤΣΟΥΚ (μέγεθος medium)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ZEΥΓΑΡΙ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ΦΑΡΑΣΙ ΠΛΑΣΤΙΚΟ ΜΕ ΛΑΣΤΙΧΟ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 xml:space="preserve">ΧΑΡΤΟΠΕΤΣΕΤΕΣ ΛΕΥΚΕΣ, ΑΠΟΡΡΟΦΗΤΙΚΕΣ, 28x28 </w:t>
            </w:r>
            <w:r w:rsidRPr="004741EF">
              <w:rPr>
                <w:rFonts w:cs="Calibri"/>
                <w:sz w:val="20"/>
                <w:szCs w:val="20"/>
              </w:rPr>
              <w:lastRenderedPageBreak/>
              <w:t>cm (σε συσκευασία των 100 ΤΜΧ)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ΣΥΣΚ.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ΣΚΟΝΗ ΚΑΘΑΡΙΣΜΟΥ ΤΥΠΟΥ VIM ΓΙΑ ΜΑΡΜΑΡΑ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ΚΟΥΖΙΝΑΣ ΛΕΥΚΟ ΑΠΟΡΡΟΦΗΤΙΚΟ ΕΠΑΓΓΕΛΜΑΤΙΚΟ (1.100 gr)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ΓΑΝΤΙΑ LATEX ΜΙΑΣ ΧΡΗΣΗΣ μεγέθη s-m-l (συσκευασία 100τμχ)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ΑΝΤΑΛΛΑΚΤΙΚΟ ΣΦΟΥΓΓΑΡΙΣΤΡΑΣ ΝΟΥΜΕΡΟ 400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 ΑΛΟΥΜΙΝΙΟΥ Φ23.5- 130cm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53" w:type="pct"/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ΑΠΟΛΥΜΑΝΤΙΚΟ ΚΑΘΑΡΙΣΤΙΚΟ ΥΓΡΟ ΓΙΑ ΤΟΥΑΛΕΤΕΣ τύπου duck (τουλάχιστον 750ml)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602"/>
          <w:jc w:val="center"/>
        </w:trPr>
        <w:tc>
          <w:tcPr>
            <w:tcW w:w="2553" w:type="pct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Calibri"/>
          <w:b/>
          <w:sz w:val="20"/>
          <w:szCs w:val="20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Calibri"/>
          <w:b/>
          <w:sz w:val="20"/>
          <w:szCs w:val="20"/>
          <w:lang w:val="el-GR" w:eastAsia="el-GR"/>
        </w:rPr>
        <w:t>Τ</w:t>
      </w: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ΜΗΜΑ 3: ΔΟΜΗ ΦΙΛΟΞΕΝΙΑΣ ΦΡΙΞΟΣ ΑΛΕΞΑΝΔΡΟΥΠΟΛΗ</w:t>
      </w:r>
    </w:p>
    <w:tbl>
      <w:tblPr>
        <w:tblStyle w:val="220"/>
        <w:tblW w:w="5000" w:type="pct"/>
        <w:jc w:val="center"/>
        <w:tblLook w:val="04A0" w:firstRow="1" w:lastRow="0" w:firstColumn="1" w:lastColumn="0" w:noHBand="0" w:noVBand="1"/>
      </w:tblPr>
      <w:tblGrid>
        <w:gridCol w:w="2513"/>
        <w:gridCol w:w="1016"/>
        <w:gridCol w:w="1153"/>
        <w:gridCol w:w="1175"/>
        <w:gridCol w:w="1156"/>
        <w:gridCol w:w="1177"/>
        <w:gridCol w:w="1160"/>
      </w:tblGrid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ΤΜΗΜΑ 3 (</w:t>
            </w:r>
            <w:r w:rsidRPr="004741EF">
              <w:rPr>
                <w:rFonts w:cs="Calibri"/>
                <w:b/>
                <w:bCs/>
                <w:sz w:val="20"/>
                <w:szCs w:val="20"/>
              </w:rPr>
              <w:t>ΦΡΙΞΟΣ ΑΛΕΞΑΝΔΡΟΥΠΟΛΗ</w:t>
            </w:r>
            <w:r w:rsidRPr="004741EF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ΜΟΝΑΔΑ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ΣΥΝΟΛΙΚΟ ΚΟΣΤΟΣ ΧΩΡΙΣ ΦΠΑ(€)</w:t>
            </w: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41EF">
              <w:rPr>
                <w:rFonts w:cs="Calibri"/>
                <w:b/>
                <w:bCs/>
                <w:sz w:val="20"/>
                <w:szCs w:val="20"/>
              </w:rPr>
              <w:t>ΣΥΝΟΛΙΚΟ ΚΟΣΤΟΣ ΜΕ ΦΠΑ(€)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ΑΦΡΟΛΟΥΤΡΟ ουδέτερου ph (τουλάχιστον 750ml)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ΟΔΟΝΤΟΒΟΥΡΤΣΑ (μέτριας σκληρότητας με nylon ίνες)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ΟΔΟΝΤΟΚΡΕΜΑ (με φθοριούχο νάτριο τουλάχιστον 75ml)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ΒΑΜΒΑΚΙ ΚΑΘΑΡΟ (τουλάχιστον 200gr)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ΧΤΕΝΑ ΜΑΛΛΙΩΝ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ΒΟΥΡΤΣΑ ΜΑΛΛΙΩΝ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ΑΝΤΙΣΗΠΤΙΚΟ ΧΕΡΙΩΝ (τουλάχιστον 250ml)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ΑΠΟΣΜΗΤΙΚΟ STICK Η ROLL ON ΜΕ ΟΥΔΕΤΕΡΟ PH ΧΩΡΙΣ PARABENS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ΑΤΟΜΙΚΑ ΣΦΟΥΓΓΑΡΑΚΙΑ ΣΩΜΑΤΟΣ ΜΠΑΝΙΟΥ (τύπου γάντι)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741EF">
              <w:rPr>
                <w:rFonts w:cs="Calibri"/>
                <w:sz w:val="20"/>
                <w:szCs w:val="20"/>
              </w:rPr>
              <w:t>ΣΕΡΒΙΕΤΕΣΜΕΦΤΕΡΑ</w:t>
            </w:r>
            <w:r w:rsidRPr="004741EF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4741EF">
              <w:rPr>
                <w:rFonts w:cs="Calibri"/>
                <w:sz w:val="20"/>
                <w:szCs w:val="20"/>
              </w:rPr>
              <w:t>τύπου</w:t>
            </w:r>
            <w:r w:rsidRPr="004741EF">
              <w:rPr>
                <w:rFonts w:cs="Calibri"/>
                <w:sz w:val="20"/>
                <w:szCs w:val="20"/>
                <w:lang w:val="en-US"/>
              </w:rPr>
              <w:t xml:space="preserve"> every day sensitive ultra plus super 18 </w:t>
            </w:r>
            <w:r w:rsidRPr="004741EF">
              <w:rPr>
                <w:rFonts w:cs="Calibri"/>
                <w:sz w:val="20"/>
                <w:szCs w:val="20"/>
              </w:rPr>
              <w:t>τεμαχίων</w:t>
            </w:r>
            <w:r w:rsidRPr="004741EF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ΚΡΕΜΟΣΑΠΟΥΝΟ (τουλάχιστον 4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ΥΓΕΙΑΣ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ΜΩΡΟΜΑΝΤΗΛΑ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ΑΣΕΤΟΝ (τουλάχιστον 150ml)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ΜΑΛΑΚΤΙΚΗ ΜΑΛΛΙΩΝ (τουλάχιστον 200ml)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ΑΠΟΡΡΥΠΑΝΤΙΚΟ ΔΑΠΕΔΩΝ ΜΕ ΑΡΩΜΑ (τουλάχιστον 4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ΑΠΟΛΥΜΑΝΤΙΚΟ ΤΟΥΑΛΕΤΑΣ (τουλάχιστον 4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ΚΑΘΑΡΙΣΤΙΚΟ ΤΖΑΜΙΩΝ (τύπου ΑΖΑΧ)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ΚΑΘΑΡΙΣΜΟΥ ΚΟΥΖΙΝΑΣ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ΚΑΘΑΡΙΣΤΙΚΟ ΜΑΓΕΙΡΙΚΩΝ ΣΚΕΥΩΝ (τουλάχιστον 4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ΣΠΟΓΓΟΠΕΤΣΕΤΑ (τύπου wettex)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ΣΦΟΥΓΓΑΡΑΚΙ ΓΙΑ ΤΑ ΠΙΑΤΑ ΑΠΟΡΡΟΦΗΤΙΚΟ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ΣΥΡΜΑΤΑΚΙ ΚΑΘΑΡΙΣΜΟΥ ΜΑΓΕΙΡΙΚΩΝ ΣΚΕΥΩΝ ΑΝΟΞΕΙΔΩΤΟ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ΓΑΝΤΙΑ ΜΙΑΣ ΧΡΗΣΕΩΝ (συσκευασία 100 τμχ)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ΣΦΟΥΓΓΑΡΙΣΤΡΑ ΜΕ ΚΑΝΟΝΙΚΟ ΠΑΣΟ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 ΜΕ ΚΑΝΟΝΙΚΟ ΠΑΣΟ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ΑΠΟΦΡΑΚΤΙΚΟ ΣΩΛΗΝΩΣΕΩΝ ΣΕ ΥΓΡΗ ΜΟΡΦΗ (τουλάχιστον 1lt)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ΦΑΡΑΣΙ (τυπικό πλαστικό)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ΣΚΟΥΠΑ ΚΑΘΑΡΙΣΜΟΥ ΜΕ ΚΑΝΟΝΙΚΟ ΠΑΣΟ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ΚΟΥΖΙΝΑΣ (τουλάχιστον 1 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ΣΑΚΟΥΛΑ ΜΙΚΡΟΥ ΜΕΓΕΘΟΥΣ ΑΠΟΡΡΙΜΑΤΩΝ 50x50cm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2960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 xml:space="preserve">ΣΑΚΟΥΛΑ ΜΕΣΑΙΟΥ ΜΕΓΕΘΟΥΣ ΑΠΟΡΡΙΜΑΤΩΝ 60x80cm, </w:t>
            </w:r>
            <w:r w:rsidRPr="004741EF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εξαιρετικά μεγάλης αντοχής και πυκνότητας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 xml:space="preserve">ΣΑΚΟΥΛΑ ΜΕΓΕΘΟΥΣ ΓΙΓΑΣ ΑΠΟΡΡΙΜΑΤΩΝ 90x100cm, </w:t>
            </w:r>
            <w:r w:rsidRPr="004741EF">
              <w:rPr>
                <w:rFonts w:cs="Calibri"/>
                <w:sz w:val="20"/>
                <w:szCs w:val="20"/>
              </w:rPr>
              <w:lastRenderedPageBreak/>
              <w:t>εξαιρετικά μεγάλης αντοχής και πυκνότητας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560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ΧΑΡΤΟΠΕΤΣΕΤΕΣ 30x30cm (συσκευασία 100 τμχ)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ΤΑΜΠΛΕΤΑ ΠΛΥΝΤΗΡΙΟΥ ΠΙΑΤΩΝ (σε διαθέσιμες συσκευασίες που πληρούν τις ανάγκες σε τεμάχια)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ΑΛΑΤΙ ΠΛΥΝΤΗΡΙΟΥ ΠΙΑΤΩΝ (τουλάχιστον 1 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ΣΚΟΝΗ ΠΛΥΝΤΗΡΙΟΥ ΡΟΥΧΩΝ (τουλάχιστον 10 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ΑΠΟΣΚΛΗΡΥΝΤΙΚΟ ΠΛΥΝΤΗΡΙΟΥ ΡΟΥΧΩΝ (τουλάχιστον 500 gr)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ΔΙΑΦΑΝΗΣ ΜΕΜΒΡΑΝΗ ΠΕΡΙΤΥΛΙΓΜΑΤΟΣ ΤΡΟΦΙΜΩΝ ΕΠΑΓΓΕΛΜΑΤΙΚΗ 50cm (τουλάχιστον 100m)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ΑΛΟΥΜΙΝΟΧΑΡΤΟ ΕΠΑΓΓΕΛΜΑΤΙΚΟ 50cm (τουλάχιστον 50m)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ΛΑΔΟΚΟΛΛΑ ΕΠΑΓΓΕΛΜΑΤΙΚΗ 50cm (τουλάχιστον 50m)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35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ΣΑΚΟΥΛΑΚΙ ΜΕΤΑΦΟΡΑΣ ΤΡΟΦΙΜΩΝ ΜΕΣΑΙΟΥ ΜΕΓΕΘΟΥΣ 30x40cm (σε συσκευασίες που πληρούν την ποσότητα σε τεμάχια)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404"/>
          <w:jc w:val="center"/>
        </w:trPr>
        <w:tc>
          <w:tcPr>
            <w:tcW w:w="2456" w:type="pct"/>
            <w:gridSpan w:val="3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64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Calibri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Calibri"/>
          <w:b/>
          <w:sz w:val="24"/>
          <w:szCs w:val="24"/>
          <w:lang w:val="el-GR" w:eastAsia="el-GR"/>
        </w:rPr>
        <w:t>ΤΜΗΜΑ 4: ΔΟΜΗ ΦΙΛΟΞΕΝΙΑΣ ΕΛΛΗ ΑΛΕΞΑΝΔΡΟΥΠΟΛΗ</w:t>
      </w: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07"/>
        <w:gridCol w:w="1055"/>
        <w:gridCol w:w="1153"/>
        <w:gridCol w:w="1143"/>
        <w:gridCol w:w="1388"/>
        <w:gridCol w:w="1306"/>
        <w:gridCol w:w="1098"/>
      </w:tblGrid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4 (ΕΛΛΗ ΑΛΕΞΑΝΔΡΟΥΠΟΛΗ)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4741EF" w:rsidRPr="004741EF" w:rsidRDefault="004741EF" w:rsidP="004741E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ΞΥΡΑΦΑΚΙ μίας χρήσης, με τρεις ανοξείδωτες λεπίδες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ΑΦΡΟΛΟΥΤΡΟ (ουδέτερου ph, τουλάχιστον 500ml)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ΟΔΟΝΤΟΒΟΥΡΤΣΕΣ μέτριες, με νάιλον ίνες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ΟΔΟΝΤΟΚΡΕΜΑ τουλάχιστον 75ml. με 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φθοριούχο νάτριο 1450 ppm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ΩΤΟΚΑΘΑΡΙΣΤΕΣ από καθαρό βαμβάκι (συσκευασία των 200 τμχ)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ΒΟΥΡΤΣΑ ΜΑΛΛΙΩΝ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GEL για μαλλιά  (ενδεικτικά 150 ml)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ΑΝΔΡΙΚΟ ΑΠΟΣΜΗΤΙΚΟ σε μορφή stick ή roll on με ουδέτερο Ph χωρίς parabens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ΑΤΟΜΙΚΑ ΣΦΟΥΓΓΑΡΑΚΙΑ ΣΩΜΑΤΟΣ-ΜΠΑΝΙΟΥ - no freon συσκευασμένα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ΧΑΡΤΟΜΑΝΤΗΛΑ (συσκευασία των 6τμχ τουλάχιστον)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ΝΥΧΟΚΟΠΤΗΣ (μέγεθος: 60mm/2.5")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ΑΦΡΟΣ ΞΥΡΙΣΜΑΤΟΣ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ΑΝΤΙΣΗΠΤΙΚΟ ΧΕΡΙΩΝ με αντλία, τουλάχιστον 500γρ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ΧΑΡΤΙ ΥΓΕΙΑΣ με 3 φύλλα, 120γρ/ρολλό.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ΓΑΝΤΙΑ μιας χρήσης, latex. (συσκευασία 100τμχ)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ΚΡΕΜΟΣΑΠΟΥΝΟ ΧΕΡΙΩΝ με αντλία (τουλάχιστον 500 ml)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ΑΠΟΡΡΥΠΑΝΤΙΚΟ ΠΛΥΝΤΗΡΙΟΥ ΡΟΥΧΩΝ σε σκόνη με μαλακτικό 2 σε 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ΚΙΛΑ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ΑΠΟΣΚΛΗΡΥΝΤΙΚΟ ΝΕΡΟΥ ΠΛΥΝΤΗΡΙΟΥ ΡΟΥΧΩΝ (συσκευασία 1kg)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ΚΙΛΟ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ΑΠΟΣΚΛΗΡΥΝΤΙΚΟ ΝΕΡΟΥ ΠΛΥΝΤΗΡΙΟΥ ΠΙΑΤΩΝ (συσκευασία 1kg)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ΚΙΛΟ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ΧΑΡΤΙ ΚΟΥΖΙΝΑΣ ΛΕΥΚΟ ΑΠΟΡΡΟΦΗΤΙΚΟ ΕΠΑΓΓΕΛΜΑΤΙΚΟ (1.100 gr)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ΑΠΟΡΡΥΠΑΝΤΙΚΟ ΔΑΠΕΔΩΝ ΜΕ 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ΑΝΤΙΜΙΚΡΟΒΙΑΚΗ ΔΡΑΣΗ (χωρίς χλώριο)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ΛΙΤΡΑ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ΣΦΟΥΓΓΑΡΑΚΙΑ ΓΙΑ ΚΟΥΖΙΝΑ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ΑΝΤΑΛΛΑΚΤΙΚΑ ΣΦΟΥΓΓΑΡΙΣΤΡΑΣ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ΓΑΝΤΙΑ ΚΟΥΖΙΝΑΣ ΓΕΝΙΚΗΣ ΧΡΗΣΗΣ ΑΠΟ ΚΑΟΥΤΣΟΥΚ (μέγεθος medium)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ΖΕΥΓΟΣ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ΧΛΩΡΙΝΗ ΠΑΧΥΡΕΥΣΤΗ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ΠΙΓΚΑΛ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ΚΟΥΒΑΣ ΑΠΟΡΡΙΜΜΑΤΩΝ WC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ΚΟΥΒΑΣ ΣΦΟΥΓΓΑΡΙΣΜΑΤΟΣ ΜΕ ΣΤΙΦΤΗ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ΣΚΟΥΠΕΣ ΜΕ ΚΟΝΤΑΡΙ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ΑΠΟΡΡΙΜΜΑΤΩΝ ΓΡΑΦΕΙΟΥ (ενδεικτικά 40 x 45cm)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ΜΑΥΡΕΣ ΑΠΟΡΡΙΜΑΤΩΝ (ενδεικτικά 52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75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cm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), </w:t>
            </w:r>
            <w:r w:rsidRPr="004741E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εξαιρετικά μεγάλης αντοχής και πυκνότητας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ΑΠΛΩΣΤΡΕΣ ΡΟΥΧΩΝ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ΠΕΤΣΕΤΕΣ ΚΟΥΖΙΝΑΣ - ΠΟΤΗΡΟΠΑΝΑ (ενδεικτικά 40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cm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ΠΟΤΗΡΙΑ ΝΕΡΟΥ 330cc (πλαστικά κατάλληλα για πλυντήριο, πολλαπλών χρήσεων)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ΤΖΑΜΙΩΝ (τύπου ΑΖΑΧ, ενδεικτικά 750ml)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ΛΙΠΟΚΑΘΑΡΙΣΤΙΚΟ ΕΠΙΦΑΝΕΙΩΝ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ΣΚΟΝΗ ΚΑΘΑΡΙΣΜΟΥ (τύπου ROLI 500γρ.)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για χαλιά, ταπετσαρίες και επιφάνειες (τύπου VANISH)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ΣΠΡΕΥ ΚΑΘΑΡΙΣΤΙΚΟ κατά της μούχλας (τύπου KLINEX)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ΚΑΤΆ ΤΩΝ ΑΛΑΤΩΝ (τύπου VIAKAL)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ΑΡΩΜΑΤΙΚΟ ΛΕΚΑΝΗΣ ΤΟΥΑΛΕΤΑΣ (ενδεικτικά 50gr)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ΚΑΘΑΡΙΣΤΙΚΟ ΛΕΚΑΝΗΣ ΤΟΥΑΛΕΤΑΣ 750ML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0"/>
        </w:trPr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4741EF" w:rsidRPr="004741EF" w:rsidRDefault="004741EF" w:rsidP="004741EF">
      <w:pPr>
        <w:tabs>
          <w:tab w:val="left" w:pos="1080"/>
        </w:tabs>
        <w:spacing w:after="0" w:line="276" w:lineRule="auto"/>
        <w:jc w:val="center"/>
        <w:rPr>
          <w:rFonts w:ascii="Calibri" w:eastAsia="Calibri" w:hAnsi="Calibri" w:cs="Calibri"/>
          <w:lang w:val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5: ΔΟΜΗ ΦΙΛΟΞΕΝΙΑΣ ΠΥΛΑΙΑ ΘΕΣΣΑΛΟΝΙΚΗΣ</w:t>
      </w: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71"/>
        <w:gridCol w:w="1101"/>
        <w:gridCol w:w="1060"/>
        <w:gridCol w:w="1060"/>
        <w:gridCol w:w="1049"/>
        <w:gridCol w:w="1049"/>
      </w:tblGrid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5 (ΠΥΛΑΙΑ ΘΕΣΣΑΛΟΝΙΚΗΣ)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 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ΑΦΡΟΛΟΥΤΡ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(ουδέτερου ph, τουλάχιστον 500ml)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ΣΑΜΠΟΥΑΝ ΑΝΤΡΙΚΟ (ενδεικτικά 350ml)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ΟΔΟΝΤΟΚΡΕΜΑ (ενδεικτικά 100ml)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ΟΔΟΝΤΟΒΟΥΡΤΣΑ μέτριες, με νάιλον ίνες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ΩΤΟΚΑΘΑΡΙΣΤΕΣ από καθαρό βαμβάκι (συσκευασία των 50τμχ)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ΖΕΛΕ ΜΑΛΛΙΩΝ (250ml)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ΑΦΡΟΣ ΞΥΡΙΣΜΑΤΟΣ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AFTER SΗAVE (ενδεικτικά 150ml)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ΑΝΔΡΙΚΟ ΑΠΟΣΜΗΤΙΚΟ (σε μορφή roll on με ουδέτερο Ph χωρίς parabens, ενδεικτικά 50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ml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ΝΥΧΟΚΟΠΤΕΣ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ΜΩΡΟΜΑΝΤΗΛΑ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ΠΑΚΕΤΟ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ΞΥΡΑΦΑΚΙ μίας χρήσης, με 2 ανοξείδωτες λεπίδες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ΑΠΟΡΡΥΠΑΝΤΙΚΟ ΠΛΥΝΤΗΡΙΟΥ ΡΟΥΧΩΝ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ΚΙΛΟ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ΜΑΛΑΚΤΙΚΟ ΠΛΥΝΤΗΡΙΟΥ ΡΟΥΧΩΝ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ΧΑΡΤΙΑ ΥΓΕΙΑΣ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YΓΡΟ ΣΑΠΟΥΝΙ ΧΕΡΙΩΝ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ΣΦΟΥΓΓΑΡΙΑ ΣΩΜΑΤΟΣ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ΚΡΕΜΑ ΧΕΡΙΩΝ(ενδεικτικά 150ml)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ΕΝΥΔΑΤΙΚΟ 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STICK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ΧΕΙΛΙΩΝ (τύπου lipozan)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ΑΝΤΗΛΙΑΚΗ ΚΡΕΜΑ ΣΩΜΑΤΟΣ SPF 20 (ενδεικτικά 200ml)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ΑΝΤΙΚΟΥΝΟΥΠΙΚΗ ΚΡΕΜΑ ΣΩΜΑΤΟΣ (ενδεικτικά 125ml)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ΑΝΤΑΛΛΑΚΤΙΚΑ ΥΓΡΑ ΓΙΑ  ΗΛΕΚΤΡΙΚΟ ΕΝΤΟΜΟΑΠΩΘΗΤΙΚΟ ΓΙΑ ΚΟΥΝΟΥΠΙΑ ΚΑΙ ΣΚΝΙΠΕΣ (τύπου SPIRA)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ΣΙΔΕΡΩΣΤΡΑ ΣΠΑΣΤΗ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ΚΟΝΤΑΡΙΑ ΓΙΑ ΣΚΟΥΠΕΣ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ΣΚΟΥΠΑ ΚΑΘΑΡΙΣΜΑΤΟΣ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ΣΦΟΥΓΓΑΡΙΣΤΡΕΣ 400γρ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ΚΟΝΤΑΡΙΑ ΓΙΑ ΣΦΟΥΓΓΑΡΙΣΤΡΕΣ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ΚΟΥΒΑΣ ΣΦΟΥΓΓΑΡΙΣΜΑΤΟΣ ΜΕ ΣΤΙΦΤΗ 10 λίτρων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ΑΠΟΡΡΙΜΜΑΤΩΝ ΓΙΑ ΚΑΔΟΥΣ ΓΡΑΦΕΙΩΝ (λευκές διαφανείς)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ΣΑΚΟΥΛΕΣ ΑΠΟΡΡΙΜΜΑΤΩΝ (μαύρες, επαγγελματικές 80*110, εξαιρετικά μεγάλης αντοχής και πυκνότητας)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ΠΑΝΑΚΙΑ ΚΑΘΑΡΙΣΜΟΥ (τύπου </w:t>
            </w:r>
            <w:proofErr w:type="spellStart"/>
            <w:r w:rsidRPr="004741EF">
              <w:rPr>
                <w:rFonts w:ascii="Calibri" w:eastAsia="Calibri" w:hAnsi="Calibri" w:cs="Calibri"/>
                <w:sz w:val="20"/>
                <w:szCs w:val="20"/>
              </w:rPr>
              <w:t>wettex</w:t>
            </w:r>
            <w:proofErr w:type="spellEnd"/>
            <w:r w:rsidRPr="004741E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ΠΑΝΑΚΙΑ (τύπου micro vibra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ΑΛΑΤΩΝ (ενδεικτικά 750ml)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ΑΝΤΑΛΛΑΚΤΙΚΟ ΠΑΝΙ ΓΙΑ ΠΑΡΚΕΤΕΖΑ (80*15</w:t>
            </w:r>
            <w:r w:rsidRPr="004741EF">
              <w:rPr>
                <w:rFonts w:ascii="Calibri" w:eastAsia="Calibri" w:hAnsi="Calibri" w:cs="Calibri"/>
                <w:sz w:val="20"/>
                <w:szCs w:val="20"/>
              </w:rPr>
              <w:t>cm</w:t>
            </w: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ΚΟΥΒΑΣ 25lt τετράγωνος για επαγγελματικό καρότσι καθαρισμού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ANT/KH ΣΦΟΥΓΓΑΡΙΣΤΡΑ ΕΠΑΓΓΕΛΜΑΤΙΚΗ, για μεγάλο συνδετήρα σε καρότσι καθαρισμού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ΣΥΝΔΕΤΗΡΑΣ ΣΦΟΥΓΓΑΡΙΣΤΡΑΣ επαγγελματικής μεγάλος, για καρότσι καθαρισμού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ΓΙΑ ΦΟΥΡΝΟ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ΚΑΘΑΡΙΣΤΙΚΟ ΓΙΑ ΚΕΡΑΜΙΚΕΣ ΕΣΤΙΕΣ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ΑΠΟΡΡΥΠΑΝΤΙΚΟ ΓΕΝΙΚΟΥ ΚΑΘΑΡΙΣΜΟΥ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ΒΕΝΤΟΥΖΑ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ΓΑΝΤΙΑ ΛΑΤΕΞ (κουτί των 100τμχ)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ΧΛΩΡΙΝΗ ΚΑΘΑΡΙΣΜΟΥ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ΚΑΘΑΡΙΣΜΟΥ ΤΖΑΜΙΩΝ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ΥΓΡΟ ΚΑΘΑΡΙΣΜΟΥ ΠΙΑΤΩΝ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ΡΟΛΟ ΧΑΡΤΙ ΚΟΥΖΙΝΑΣ ΓΙΓΑΣ (ενδεικτικά 600γρ)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ΧΑΡΤΟΠΕΤΣΕΤΕΣ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ΣΥΡΜΑ ΓΙΑ ΤΑ ΠΙΑΤΑ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ΓΑΝΤΙΑ ΓΕΝΙΚΗΣ ΧΡΗΣΗΣ (πλαστικά μέγεθος 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4741E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EF" w:rsidRPr="004741EF" w:rsidRDefault="004741EF" w:rsidP="004741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6: ΔΟΜΗ ΦΙΛΟΞΕΝΙΑΣ ΜΑΚΡΙΝΙΤΣΑΣ ΒΟΛΟΥ –ΜΑΓΝΗΣΙΑΣ</w:t>
      </w: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tbl>
      <w:tblPr>
        <w:tblStyle w:val="230"/>
        <w:tblW w:w="5000" w:type="pct"/>
        <w:jc w:val="center"/>
        <w:tblLook w:val="04A0" w:firstRow="1" w:lastRow="0" w:firstColumn="1" w:lastColumn="0" w:noHBand="0" w:noVBand="1"/>
      </w:tblPr>
      <w:tblGrid>
        <w:gridCol w:w="2716"/>
        <w:gridCol w:w="1016"/>
        <w:gridCol w:w="1153"/>
        <w:gridCol w:w="1122"/>
        <w:gridCol w:w="1111"/>
        <w:gridCol w:w="1122"/>
        <w:gridCol w:w="1110"/>
      </w:tblGrid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ΤΜΗΜΑ 6 (ΜΑΚΡΙΝΙΤΣΑ ΒΟΛΟΥ)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ΜΟΝΑΔΑ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 xml:space="preserve">ΤΙΜΗ ΜΟΝΑΔΑΣ ΧΩΡΙΣ ΦΠΑ (€) </w:t>
            </w: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ΤΙΜΗ ΜΟΝΑΔΑΣ ΜΕ ΦΠΑ (€)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Gel ΜΑΛΛΙΩΝ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ΑΠΟΣΜΗΤΙΚΟ ROLL ON ΣΩΜΑΤΟΣ ΑΝΤΡΙΚΟ (τουλάχιστον 50ml)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 xml:space="preserve">ΑΦΡΟΛΟΥΤΡO αντρικό (ενδεικτικά 1lt) 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ΑΦΡΟΣ ΞΥΡΙΣΜΑΤΟΣ (τουλάχιστον 250ml)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ΞΥΡΑΦΑΚΙΑ μιας χρήσης (ενδεικτικά συσκ. 5τμχ)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ΟΔΟΝΤΟΒΟΥΡΤΣΑ μέτρια σε ατομική συσκ.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ΟΔΟΝΤΟΚΡΕΜΕΣ, τουλάχιστον 100ml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ΣΑΜΠΟΥΑΝ αντρικό (ενδεικτικά συσκ. 1lt) αντρικό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ΣΑΠΟΥΝΙΑ αρωματικά (ενδεικτικά 100gr)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ΣΦΟΥΓΓΑΡΙΑ ΣΩΜΑΤΟΣ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ΩΤΟΚΑΘΑΡΙΣΤΕΣ από καθαρό βαμβάκι, συσκ. 100τμχ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ΑΛΑΤΙ ΠΛΥΝΤΗΡΙΟΥ ΠΙΑΤΩΝ (ενδεικτικά 2kg)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ΑΠΛΩΣΤΡΕΣ ΡΟΥΧΩΝ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ΑΠΟΣΚΛΗΡΥΝΤΙΚΟ ΠΛΥΝΤΗΡΙΟΥ (συσκευασία 15 ταμπλετών)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ΒΟΥΡΤΣΑ ΣΚΛΗΡΗ ΠΑΤΩΜΑΤΟΣ για κοντάρι βιδωτό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ΓΑΝΤΙΑ LATEX μιας χρήσης (κουτί των 100τμχ, μέγεθος small)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ΕΝΙΣΧΥΤΙΚΟ ΠΛΥΣΗΣ (ενδεικτικά 1lt)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ΕΠΑΓΓΕΛΜΑΤΙΚΟΣ ΛΙΠΟΚΑΘΑΡΙΣΤΗΣ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ΚΑΔΟΣ ΑΠΛΥΤΩΝ ΡΟΥΧΩΝ (ενδεικτικά 41x32x50)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ΚΑΔΟΣ ΑΠΟΡΡΙΜΑΤΩΝ μεγάλος (ενδεικτικά 60lt)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ΚΑΔΟΣ ΑΠΟΡΡΙΜΑΤΩΝ μικρός (ενδεικτικά 5lt)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ΚΟΝΤΑΡΙΑ ΣΚΟΥΠΑΣ/ΣΦΟΥΓΓΑΡΙΣΤΡΑΣ βιδωτά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ΚΟΥΒΑΣ ΓΙΑ ΣΦΟΥΓΓΑΡΙΣΜΑ ΜΕ ΣΤΙΦΤΗ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ΚΟΥΤΙΑ ΠΛΑΣΤΙΚΑ ΑΠΟΘΗΚΕΥΣΗΣ ΜΕ ΚΑΠΑΚΙ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ΚΡΕΜΑ ΚΑΘΑΡΙΣΜΟΥ (ενδεικτικά 500ml)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ΚΡΕΜΟΣΑΠΟΥΝΟ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ΛΕΚΑΝΕΣ ΡΟΥΧΩΝ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ΛΕΥΚΑΝΤΙΚΟ ΣΕ ΣΚΟΝΗ (ενδεικτικά 1kg)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ΜΑΛΑΚΤΙΚΟ ΡΟΥΧΩΝ (ενδεικτικά 4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ΜΩΡΟΜΑΝΤΗΛΑ (συσκ. τουλάχιστον 50τμχ)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ΞΕΣΚΟΝΙΣΤΗΡΙ\ ΦΤΕΡΟ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ΠΑΝΑΚΙ ΜΕ ΜΙΚΡΟΙΝΕΣ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ΠΑΠΙ ΚΑΘΑΡΙΣΤΙΚΟ ΤΟΥΑΛΕΤΑΣ (ενδεικτικά 750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ΠΙΓΚΑΛ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ΠΙΓΚΑΛ ΑΝΤΑΛΛΑΚΤΙΚΟ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ΑΠΟΡΡΙΜΜΑΤΩΝ (ενδεικτικά 75x100, με κορδόνι, ρολό των 10τμχ) εξαιρετικά μεγάλης αντοχής και πυκνότητας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ΓΡΑΦΕΙΟΥ (ενδεικτικά ρολό των 20τμχ)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ΣΙΤΑΚΙΑ ΝΕΡΟΧΥΤΗ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ΣΚΟΝΗ ΠΛΥΝΤΗΡΙΟΥ ΡΟΥΧΩΝ (ενδεικτικά 20kg)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ΣΚΟΥΠΑ για κοντάρι βιδωτό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ΣΚΟΥΠΕΣ ΕΞΩΤΕΡΙΚΟΥ ΧΩΡΟΥ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ΣΠΟΓΓΟΠΕΤΣΕΤΑ (ρολό) μεγάλο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ΣΠΡΕΙ ΓΙΑ ΙΝΟΧ (ενδεικτικά 500ml)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ΣΤΕΓΝΩΤΙΚΟ- ΛΑΜΠΡΥΝΤΙΚΟ ΠΛΥΝΤΗΡΙΟΥ ΠΙΑΤΩΝ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ΣΥΡΜΑ ΚΟΥΖΙΝΑΣ ΧΟΝΔΡΟ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ΣΦΟΥΓΓΑΡΙΑ ΓΟΜΑ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ΣΦΟΥΓΓΑΡΙΑ ΚΟΥΖΙΝΑΣ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ΣΦΟΥΓΓΑΡΙΣΤΡΑ για κοντάρι βιδωτό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ΣΦΟΥΓΓΑΡΙΣΤΡΑ ΕΠΑΓΓΕΛΜΑΤΙΚΗ ΑΝΤΑΛΛΑΚΤΙΚΟ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ΤΑΜΠΛΕΤΕΣ ΓΙΑ ΣΚΟΡΟ (ενδεικτικά συσκ. των 20)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ΓΕΝΙΚΟΥ ΚΑΘΑΡΙΣΜΟΥ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ΓΙΑ ΤΑ ΤΖΑΜΙΑ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ΠΙΑΤΩΝ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ΠΛΥΝΤΗΡΙΟΥ ΠΙΑΤΩΝ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ΠΛΥΝΤΗΡΙΟΥ ΡΟΥΧΩΝ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ΦΑΡΑΣΙ ΜΕ ΚΟΝΤΑΡΙ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ΦΑΡΑΣΙ ΠΛΑΣΤΙΚΟ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ΚΟΥΖΙΝΑΣ (ενδεικτικά 1KG)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ΥΓΕΙΑΣ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3.200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ΧΕΙΡΟΠΕΤΣΕΤΕΣ ΡΟΛΌ (συσκ. 480gr)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ΧΛΩΡΙΝΗ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464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ΚΟΥΒΑΣ ΕΠΑΓΓΕΛΜΑΤΙΚΗΣ ΣΦΟΥΓΓΑΡΙΣΤΡΑΣ ΜΕ ΣΤΙΦΤΗ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431"/>
          <w:jc w:val="center"/>
        </w:trPr>
        <w:tc>
          <w:tcPr>
            <w:tcW w:w="2565" w:type="pct"/>
            <w:gridSpan w:val="3"/>
            <w:vAlign w:val="center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5" w:type="pct"/>
          </w:tcPr>
          <w:p w:rsidR="004741EF" w:rsidRPr="004741EF" w:rsidRDefault="004741EF" w:rsidP="004741E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741EF" w:rsidRPr="004741EF" w:rsidRDefault="004741EF" w:rsidP="004741EF">
      <w:pPr>
        <w:spacing w:after="200" w:line="276" w:lineRule="auto"/>
        <w:jc w:val="center"/>
        <w:rPr>
          <w:rFonts w:ascii="Calibri" w:eastAsia="Calibri" w:hAnsi="Calibri" w:cs="Calibri"/>
          <w:lang w:val="el-GR"/>
        </w:rPr>
      </w:pPr>
    </w:p>
    <w:p w:rsidR="004741EF" w:rsidRPr="004741EF" w:rsidRDefault="004741EF" w:rsidP="004741EF">
      <w:pPr>
        <w:spacing w:after="200" w:line="276" w:lineRule="auto"/>
        <w:jc w:val="center"/>
        <w:rPr>
          <w:rFonts w:ascii="Calibri" w:eastAsia="Calibri" w:hAnsi="Calibri" w:cs="Calibri"/>
          <w:lang w:val="el-GR"/>
        </w:rPr>
      </w:pPr>
    </w:p>
    <w:p w:rsidR="004741EF" w:rsidRPr="004741EF" w:rsidRDefault="004741EF" w:rsidP="004741EF">
      <w:pPr>
        <w:spacing w:after="200" w:line="276" w:lineRule="auto"/>
        <w:jc w:val="center"/>
        <w:rPr>
          <w:rFonts w:ascii="Calibri" w:eastAsia="Calibri" w:hAnsi="Calibri" w:cs="Calibri"/>
          <w:lang w:val="el-GR"/>
        </w:rPr>
      </w:pP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7: ΔΟΜΗ ΦΙΛΟΞΕΝΙΑΣ ΑΘΗΝΑ</w:t>
      </w:r>
    </w:p>
    <w:p w:rsidR="004741EF" w:rsidRPr="004741EF" w:rsidRDefault="004741EF" w:rsidP="004741EF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2304"/>
        <w:gridCol w:w="1016"/>
        <w:gridCol w:w="1153"/>
        <w:gridCol w:w="1225"/>
        <w:gridCol w:w="1201"/>
        <w:gridCol w:w="1238"/>
        <w:gridCol w:w="1213"/>
      </w:tblGrid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ΤΜΗΜΑ 7 (ΑΘΗΝΑ)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ΜΟΝΑΔΑ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ΤΙΜΗ ΜΟΝΑΔΑΣ ΜΕ ΦΠΑ (€)</w:t>
            </w: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ΣΑΜΠΟΥΑΝ ΑΝΤΡΙΚΟ (Ενδεικτικά 400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ΑΦΡΟΛΟΥΤΡΑ (Ενδεικτικά 750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ΟΔΟΝΤΟΒΟΥΡΤΣΑ μέτρια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ΟΔΟΝΤΟΚΡΕΜΕΣ (Ενδεικτικά 100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ΣΦΟΥΓΓΑΡΙΑ ΣΩΜΑΤΟΣ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ΑΠΟΣΜΗΤΙΚΟ ΣΩΜΑΤΟΣ spray (Ενδεικτικά 150ml 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ΜΠΑΤΟΝΕΤΕΣ (ενδεικτικά συσκευασίες των 200 τεμαχίων)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ΣΥΣΚ.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ΧΤΕΝΕΣ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ΝΥΧΟΚΟΠΤΕΣ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ΑΦΡΟΣ ΞΥΡΙΣΜΑΤΟΣ (Ενδεικτικά 300 ml)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97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ΞΥΡΑΦΑΚΙΑ (Ενδεικτικά  με 2 λεπίδες, σε συσκευασίες πολλών ξυραφιών)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ΥΓΕΙΑΣ (Ενδεικτικά των 8 τεμαχίων)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ΑΠΟΡΡΥΠΑΝΤΙΚΟ ΠΛΥΝΤΗΡΙΟΥ σε σκόνη (Ενδεικτικά 20 Kg)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ΜΑΛΑΚΤΙΚΟ ΡΟΥΧΩΝ (Ενδεικτικά 3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ΜΕΜΒΡΑΝΗ ΠΕΡΙΤΥΛΙΞΗΣ (Ενδεικτικά 250m x 45cm)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ΧΑΡΤΙ ΚΟΥΖΙΝΑΣ (ενδεικτικά 800gr)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ΧΛΩΡΙΝΗ ΠΑΧΥΡΕΥΣΤΗ (ενδεικτικά 1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ΑΠΟΣΜΗΤΙΚΟ ΧΩΡΟΥ τύπου αποσμίνη (ενδεικτικά 1lt)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ΡΟΛΟ (διαστάσεων 50 x 50cm)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ΡΟΛΟ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ΣΑΚΟΥΛΕΣ ΑΠΟΡΡΙΜΑΤΩΝ (διαστάσεων 80 x 110cm) εξαιρετικά μεγάλης αντοχής και πυκνότητας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ΚΑΘΑΡΙΣΜΟΥ γενικής χρήσης (ενδεικτικά 4lt)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ΚΑΘΑΡΙΣΜΟΥ ΤΖΑΜΙΩΝ (ενδεικτικά 1lt)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lastRenderedPageBreak/>
              <w:t>ΠΑΝΙ ΚΑΘΑΡΙΣΜΟΥ (τύπου MICROFIBER)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ΑΠΟΡΡΥΠΑΝΤΙΚΟ ΠΛΥΝΤΗΡΙΟΥ ΠΙΑΤΩΝ (ενδεικτικά 4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ΠΙΑΤΩΝ για πλύσιμο στο χέρι (ενδεικτικά 2lt)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ΤΑΜΠΛΕΤΕΣ ΓΙΑ ΠΛΥΝΤΗΡΙΟ ΠΙΑΤΩΝ (ενδεικτικά συσκευασίες των 85 ταμπλέτων)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ΣΦΟΥΓΓΑΡΙΑ ΓΙΑ ΠΛΥΣΙΜΟ ΠΙΑΤΩΝ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ΣΥΡΜΑ ΓΙΑ ΤΑΨΙΑ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SPRAY ΛΙΠΟΚΑΘΑΡΙΣΤΗΣ (ενδεικτικά 1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ΥΓΡΟ ΚΑΘΑΡΙΣΜΟΥ ΜΠΑΝΙΟΥ (ενδεικτικά 1 lt)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ΚΟΥΒΑΣ 16lt με στίφτη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ΣΚΟΥΠΑ 48cm ΛΟΞΗ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 ΑΛΟΥΜΙΝΙΟΥ (συμβατό για σκούπες 48cm λοξές)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ΣΦΟΥΓΓΑΡΙΣΤΡΑ ΟΙΚΙΑΚΗ ECO No300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ΚΟΝΤΑΡΙ ΑΛΟΥΜΙΝΙΟΥ (συμβατό για σφουγγαρίστρες οικιακές eco no300)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124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ΦΑΡΑΣΙ ΠΛΑΣΤΙΚΟ ΜΕ ΚΟΝΤΑΡΙ ΑΛΟΥΜΙΝΙΟΥ</w:t>
            </w:r>
          </w:p>
        </w:tc>
        <w:tc>
          <w:tcPr>
            <w:tcW w:w="516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ΤΜΧ</w:t>
            </w:r>
          </w:p>
        </w:tc>
        <w:tc>
          <w:tcPr>
            <w:tcW w:w="585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741E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741EF" w:rsidRPr="004741EF" w:rsidTr="00551FC8">
        <w:trPr>
          <w:trHeight w:val="23"/>
          <w:jc w:val="center"/>
        </w:trPr>
        <w:tc>
          <w:tcPr>
            <w:tcW w:w="2344" w:type="pct"/>
            <w:gridSpan w:val="3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41EF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667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4741EF" w:rsidRPr="004741EF" w:rsidRDefault="004741EF" w:rsidP="004741EF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741EF" w:rsidRPr="004741EF" w:rsidRDefault="004741EF" w:rsidP="004741EF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l-GR" w:eastAsia="el-GR"/>
        </w:rPr>
      </w:pPr>
    </w:p>
    <w:p w:rsidR="004741EF" w:rsidRPr="004741EF" w:rsidRDefault="004741EF" w:rsidP="004741EF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r w:rsidRPr="004741EF"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  <w:t>Βεβαιώνω ότι  η  προσφορά μου ισχύει από για 270 ημέρες μετά την υποβολή της .  </w:t>
      </w:r>
    </w:p>
    <w:p w:rsidR="004741EF" w:rsidRPr="004741EF" w:rsidRDefault="004741EF" w:rsidP="004741EF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sz w:val="24"/>
          <w:szCs w:val="24"/>
          <w:lang w:val="el-GR" w:eastAsia="el-GR"/>
        </w:rPr>
        <w:t>Τόπος …………………..  Ημερομηνία ……………………….</w:t>
      </w: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4741EF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Ημερομηνία </w:t>
      </w:r>
    </w:p>
    <w:p w:rsid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4741EF" w:rsidRPr="004741EF" w:rsidRDefault="004741EF" w:rsidP="004741EF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bookmarkStart w:id="0" w:name="_GoBack"/>
      <w:bookmarkEnd w:id="0"/>
      <w:r w:rsidRPr="004741EF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Υπογραφή </w:t>
      </w:r>
    </w:p>
    <w:p w:rsidR="0098717E" w:rsidRDefault="0098717E"/>
    <w:sectPr w:rsidR="0098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34560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7087B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903CC8"/>
    <w:multiLevelType w:val="hybridMultilevel"/>
    <w:tmpl w:val="884C5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45A95"/>
    <w:multiLevelType w:val="hybridMultilevel"/>
    <w:tmpl w:val="7FDA4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A39B3"/>
    <w:multiLevelType w:val="hybridMultilevel"/>
    <w:tmpl w:val="CFDEE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644BB"/>
    <w:multiLevelType w:val="multilevel"/>
    <w:tmpl w:val="DA581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7147008"/>
    <w:multiLevelType w:val="hybridMultilevel"/>
    <w:tmpl w:val="57086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52AE"/>
    <w:multiLevelType w:val="hybridMultilevel"/>
    <w:tmpl w:val="07DE4C18"/>
    <w:lvl w:ilvl="0" w:tplc="BAEEB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35BDD"/>
    <w:multiLevelType w:val="hybridMultilevel"/>
    <w:tmpl w:val="246A4C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8019F"/>
    <w:multiLevelType w:val="hybridMultilevel"/>
    <w:tmpl w:val="ABD210D2"/>
    <w:lvl w:ilvl="0" w:tplc="9CECB538">
      <w:start w:val="1"/>
      <w:numFmt w:val="decimal"/>
      <w:lvlText w:val="%1."/>
      <w:lvlJc w:val="left"/>
      <w:pPr>
        <w:ind w:left="112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76CF1DC">
      <w:numFmt w:val="bullet"/>
      <w:lvlText w:val="•"/>
      <w:lvlJc w:val="left"/>
      <w:pPr>
        <w:ind w:left="1212" w:hanging="269"/>
      </w:pPr>
      <w:rPr>
        <w:rFonts w:hint="default"/>
      </w:rPr>
    </w:lvl>
    <w:lvl w:ilvl="2" w:tplc="30989726">
      <w:numFmt w:val="bullet"/>
      <w:lvlText w:val="•"/>
      <w:lvlJc w:val="left"/>
      <w:pPr>
        <w:ind w:left="2304" w:hanging="269"/>
      </w:pPr>
      <w:rPr>
        <w:rFonts w:hint="default"/>
      </w:rPr>
    </w:lvl>
    <w:lvl w:ilvl="3" w:tplc="262CBAD6">
      <w:numFmt w:val="bullet"/>
      <w:lvlText w:val="•"/>
      <w:lvlJc w:val="left"/>
      <w:pPr>
        <w:ind w:left="3396" w:hanging="269"/>
      </w:pPr>
      <w:rPr>
        <w:rFonts w:hint="default"/>
      </w:rPr>
    </w:lvl>
    <w:lvl w:ilvl="4" w:tplc="2A5C90D8">
      <w:numFmt w:val="bullet"/>
      <w:lvlText w:val="•"/>
      <w:lvlJc w:val="left"/>
      <w:pPr>
        <w:ind w:left="4488" w:hanging="269"/>
      </w:pPr>
      <w:rPr>
        <w:rFonts w:hint="default"/>
      </w:rPr>
    </w:lvl>
    <w:lvl w:ilvl="5" w:tplc="38A0E3A0">
      <w:numFmt w:val="bullet"/>
      <w:lvlText w:val="•"/>
      <w:lvlJc w:val="left"/>
      <w:pPr>
        <w:ind w:left="5580" w:hanging="269"/>
      </w:pPr>
      <w:rPr>
        <w:rFonts w:hint="default"/>
      </w:rPr>
    </w:lvl>
    <w:lvl w:ilvl="6" w:tplc="298070F6">
      <w:numFmt w:val="bullet"/>
      <w:lvlText w:val="•"/>
      <w:lvlJc w:val="left"/>
      <w:pPr>
        <w:ind w:left="6672" w:hanging="269"/>
      </w:pPr>
      <w:rPr>
        <w:rFonts w:hint="default"/>
      </w:rPr>
    </w:lvl>
    <w:lvl w:ilvl="7" w:tplc="F3D6D884">
      <w:numFmt w:val="bullet"/>
      <w:lvlText w:val="•"/>
      <w:lvlJc w:val="left"/>
      <w:pPr>
        <w:ind w:left="7764" w:hanging="269"/>
      </w:pPr>
      <w:rPr>
        <w:rFonts w:hint="default"/>
      </w:rPr>
    </w:lvl>
    <w:lvl w:ilvl="8" w:tplc="BE6E32BE">
      <w:numFmt w:val="bullet"/>
      <w:lvlText w:val="•"/>
      <w:lvlJc w:val="left"/>
      <w:pPr>
        <w:ind w:left="8856" w:hanging="269"/>
      </w:pPr>
      <w:rPr>
        <w:rFonts w:hint="default"/>
      </w:rPr>
    </w:lvl>
  </w:abstractNum>
  <w:abstractNum w:abstractNumId="19">
    <w:nsid w:val="2D6C4B21"/>
    <w:multiLevelType w:val="hybridMultilevel"/>
    <w:tmpl w:val="FCD052E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05389"/>
    <w:multiLevelType w:val="hybridMultilevel"/>
    <w:tmpl w:val="EF9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735ED"/>
    <w:multiLevelType w:val="hybridMultilevel"/>
    <w:tmpl w:val="BEAC77C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4E61A16"/>
    <w:multiLevelType w:val="hybridMultilevel"/>
    <w:tmpl w:val="EB6C3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977B1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97616D7"/>
    <w:multiLevelType w:val="hybridMultilevel"/>
    <w:tmpl w:val="2D7E7EE2"/>
    <w:lvl w:ilvl="0" w:tplc="E75C4926">
      <w:start w:val="1"/>
      <w:numFmt w:val="low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3AF74945"/>
    <w:multiLevelType w:val="hybridMultilevel"/>
    <w:tmpl w:val="2E92FF12"/>
    <w:lvl w:ilvl="0" w:tplc="EED85ABE">
      <w:start w:val="1"/>
      <w:numFmt w:val="decimal"/>
      <w:lvlText w:val="%1."/>
      <w:lvlJc w:val="left"/>
      <w:pPr>
        <w:ind w:left="1080" w:hanging="41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0BC8600">
      <w:numFmt w:val="bullet"/>
      <w:lvlText w:val=""/>
      <w:lvlJc w:val="left"/>
      <w:pPr>
        <w:ind w:left="164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3BACBC68">
      <w:numFmt w:val="bullet"/>
      <w:lvlText w:val=""/>
      <w:lvlJc w:val="left"/>
      <w:pPr>
        <w:ind w:left="2920" w:hanging="322"/>
      </w:pPr>
      <w:rPr>
        <w:rFonts w:ascii="Symbol" w:eastAsia="Symbol" w:hAnsi="Symbol" w:cs="Symbol" w:hint="default"/>
        <w:w w:val="99"/>
        <w:sz w:val="20"/>
        <w:szCs w:val="20"/>
      </w:rPr>
    </w:lvl>
    <w:lvl w:ilvl="3" w:tplc="80769BB8">
      <w:numFmt w:val="bullet"/>
      <w:lvlText w:val="•"/>
      <w:lvlJc w:val="left"/>
      <w:pPr>
        <w:ind w:left="3935" w:hanging="322"/>
      </w:pPr>
      <w:rPr>
        <w:rFonts w:hint="default"/>
      </w:rPr>
    </w:lvl>
    <w:lvl w:ilvl="4" w:tplc="749AD7C6">
      <w:numFmt w:val="bullet"/>
      <w:lvlText w:val="•"/>
      <w:lvlJc w:val="left"/>
      <w:pPr>
        <w:ind w:left="4950" w:hanging="322"/>
      </w:pPr>
      <w:rPr>
        <w:rFonts w:hint="default"/>
      </w:rPr>
    </w:lvl>
    <w:lvl w:ilvl="5" w:tplc="7DE8BEFC">
      <w:numFmt w:val="bullet"/>
      <w:lvlText w:val="•"/>
      <w:lvlJc w:val="left"/>
      <w:pPr>
        <w:ind w:left="5965" w:hanging="322"/>
      </w:pPr>
      <w:rPr>
        <w:rFonts w:hint="default"/>
      </w:rPr>
    </w:lvl>
    <w:lvl w:ilvl="6" w:tplc="4EF445B0">
      <w:numFmt w:val="bullet"/>
      <w:lvlText w:val="•"/>
      <w:lvlJc w:val="left"/>
      <w:pPr>
        <w:ind w:left="6980" w:hanging="322"/>
      </w:pPr>
      <w:rPr>
        <w:rFonts w:hint="default"/>
      </w:rPr>
    </w:lvl>
    <w:lvl w:ilvl="7" w:tplc="DFAC579A">
      <w:numFmt w:val="bullet"/>
      <w:lvlText w:val="•"/>
      <w:lvlJc w:val="left"/>
      <w:pPr>
        <w:ind w:left="7995" w:hanging="322"/>
      </w:pPr>
      <w:rPr>
        <w:rFonts w:hint="default"/>
      </w:rPr>
    </w:lvl>
    <w:lvl w:ilvl="8" w:tplc="464E9690">
      <w:numFmt w:val="bullet"/>
      <w:lvlText w:val="•"/>
      <w:lvlJc w:val="left"/>
      <w:pPr>
        <w:ind w:left="9010" w:hanging="322"/>
      </w:pPr>
      <w:rPr>
        <w:rFonts w:hint="default"/>
      </w:rPr>
    </w:lvl>
  </w:abstractNum>
  <w:abstractNum w:abstractNumId="27">
    <w:nsid w:val="3C6B1278"/>
    <w:multiLevelType w:val="hybridMultilevel"/>
    <w:tmpl w:val="7D5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9786A"/>
    <w:multiLevelType w:val="hybridMultilevel"/>
    <w:tmpl w:val="8AB815AE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71E0E"/>
    <w:multiLevelType w:val="hybridMultilevel"/>
    <w:tmpl w:val="24D69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C269C"/>
    <w:multiLevelType w:val="hybridMultilevel"/>
    <w:tmpl w:val="749E754C"/>
    <w:lvl w:ilvl="0" w:tplc="A01249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E506B"/>
    <w:multiLevelType w:val="hybridMultilevel"/>
    <w:tmpl w:val="5C42D5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84958"/>
    <w:multiLevelType w:val="hybridMultilevel"/>
    <w:tmpl w:val="F9642C56"/>
    <w:lvl w:ilvl="0" w:tplc="48542AFA">
      <w:start w:val="14"/>
      <w:numFmt w:val="decimal"/>
      <w:lvlText w:val="%1."/>
      <w:lvlJc w:val="left"/>
      <w:pPr>
        <w:ind w:left="112" w:hanging="43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8B2D9E0">
      <w:start w:val="1"/>
      <w:numFmt w:val="decimal"/>
      <w:lvlText w:val="%2"/>
      <w:lvlJc w:val="left"/>
      <w:pPr>
        <w:ind w:left="652" w:hanging="284"/>
      </w:pPr>
      <w:rPr>
        <w:rFonts w:ascii="DejaVu Sans" w:eastAsia="DejaVu Sans" w:hAnsi="DejaVu Sans" w:cs="DejaVu Sans" w:hint="default"/>
        <w:w w:val="79"/>
        <w:sz w:val="20"/>
        <w:szCs w:val="20"/>
      </w:rPr>
    </w:lvl>
    <w:lvl w:ilvl="2" w:tplc="ECBA4BD4">
      <w:numFmt w:val="bullet"/>
      <w:lvlText w:val="•"/>
      <w:lvlJc w:val="left"/>
      <w:pPr>
        <w:ind w:left="1813" w:hanging="284"/>
      </w:pPr>
      <w:rPr>
        <w:rFonts w:hint="default"/>
      </w:rPr>
    </w:lvl>
    <w:lvl w:ilvl="3" w:tplc="82521FA0">
      <w:numFmt w:val="bullet"/>
      <w:lvlText w:val="•"/>
      <w:lvlJc w:val="left"/>
      <w:pPr>
        <w:ind w:left="2966" w:hanging="284"/>
      </w:pPr>
      <w:rPr>
        <w:rFonts w:hint="default"/>
      </w:rPr>
    </w:lvl>
    <w:lvl w:ilvl="4" w:tplc="80B28AF2">
      <w:numFmt w:val="bullet"/>
      <w:lvlText w:val="•"/>
      <w:lvlJc w:val="left"/>
      <w:pPr>
        <w:ind w:left="4120" w:hanging="284"/>
      </w:pPr>
      <w:rPr>
        <w:rFonts w:hint="default"/>
      </w:rPr>
    </w:lvl>
    <w:lvl w:ilvl="5" w:tplc="030C3652"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471EA51A">
      <w:numFmt w:val="bullet"/>
      <w:lvlText w:val="•"/>
      <w:lvlJc w:val="left"/>
      <w:pPr>
        <w:ind w:left="6426" w:hanging="284"/>
      </w:pPr>
      <w:rPr>
        <w:rFonts w:hint="default"/>
      </w:rPr>
    </w:lvl>
    <w:lvl w:ilvl="7" w:tplc="7F4C06EA">
      <w:numFmt w:val="bullet"/>
      <w:lvlText w:val="•"/>
      <w:lvlJc w:val="left"/>
      <w:pPr>
        <w:ind w:left="7580" w:hanging="284"/>
      </w:pPr>
      <w:rPr>
        <w:rFonts w:hint="default"/>
      </w:rPr>
    </w:lvl>
    <w:lvl w:ilvl="8" w:tplc="7BC8441C">
      <w:numFmt w:val="bullet"/>
      <w:lvlText w:val="•"/>
      <w:lvlJc w:val="left"/>
      <w:pPr>
        <w:ind w:left="8733" w:hanging="284"/>
      </w:pPr>
      <w:rPr>
        <w:rFonts w:hint="default"/>
      </w:rPr>
    </w:lvl>
  </w:abstractNum>
  <w:abstractNum w:abstractNumId="33">
    <w:nsid w:val="58AF08F0"/>
    <w:multiLevelType w:val="hybridMultilevel"/>
    <w:tmpl w:val="3B3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10566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91391A"/>
    <w:multiLevelType w:val="hybridMultilevel"/>
    <w:tmpl w:val="425E97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9201E"/>
    <w:multiLevelType w:val="hybridMultilevel"/>
    <w:tmpl w:val="1CD47014"/>
    <w:lvl w:ilvl="0" w:tplc="1D325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A5E6F8A"/>
    <w:multiLevelType w:val="hybridMultilevel"/>
    <w:tmpl w:val="BD6ECB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610C48"/>
    <w:multiLevelType w:val="hybridMultilevel"/>
    <w:tmpl w:val="99AE19AE"/>
    <w:lvl w:ilvl="0" w:tplc="F236C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3565D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4890FF9"/>
    <w:multiLevelType w:val="hybridMultilevel"/>
    <w:tmpl w:val="112E6E98"/>
    <w:lvl w:ilvl="0" w:tplc="B554FBF8">
      <w:start w:val="3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06639"/>
    <w:multiLevelType w:val="hybridMultilevel"/>
    <w:tmpl w:val="B988280A"/>
    <w:lvl w:ilvl="0" w:tplc="8EAA7832">
      <w:start w:val="1"/>
      <w:numFmt w:val="decimal"/>
      <w:lvlText w:val="%1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BE7A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8EBF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6E86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0260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217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12AD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1E6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4DF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000F5C"/>
    <w:multiLevelType w:val="hybridMultilevel"/>
    <w:tmpl w:val="EF9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A4EAB"/>
    <w:multiLevelType w:val="hybridMultilevel"/>
    <w:tmpl w:val="EF9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140AF"/>
    <w:multiLevelType w:val="hybridMultilevel"/>
    <w:tmpl w:val="7C4E1F16"/>
    <w:lvl w:ilvl="0" w:tplc="EF74C8F6">
      <w:start w:val="1"/>
      <w:numFmt w:val="lowerRoman"/>
      <w:lvlText w:val="(%1)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07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C49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AD8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0FC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E8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4A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C21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8B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146C50"/>
    <w:multiLevelType w:val="hybridMultilevel"/>
    <w:tmpl w:val="273C9CC2"/>
    <w:lvl w:ilvl="0" w:tplc="2B7C8C6C">
      <w:start w:val="1"/>
      <w:numFmt w:val="decimal"/>
      <w:lvlText w:val="%1."/>
      <w:lvlJc w:val="left"/>
      <w:pPr>
        <w:ind w:left="112" w:hanging="303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4DED936">
      <w:numFmt w:val="bullet"/>
      <w:lvlText w:val="•"/>
      <w:lvlJc w:val="left"/>
      <w:pPr>
        <w:ind w:left="1212" w:hanging="303"/>
      </w:pPr>
      <w:rPr>
        <w:rFonts w:hint="default"/>
      </w:rPr>
    </w:lvl>
    <w:lvl w:ilvl="2" w:tplc="965E34C0">
      <w:numFmt w:val="bullet"/>
      <w:lvlText w:val="•"/>
      <w:lvlJc w:val="left"/>
      <w:pPr>
        <w:ind w:left="2304" w:hanging="303"/>
      </w:pPr>
      <w:rPr>
        <w:rFonts w:hint="default"/>
      </w:rPr>
    </w:lvl>
    <w:lvl w:ilvl="3" w:tplc="2780C7D2">
      <w:numFmt w:val="bullet"/>
      <w:lvlText w:val="•"/>
      <w:lvlJc w:val="left"/>
      <w:pPr>
        <w:ind w:left="3396" w:hanging="303"/>
      </w:pPr>
      <w:rPr>
        <w:rFonts w:hint="default"/>
      </w:rPr>
    </w:lvl>
    <w:lvl w:ilvl="4" w:tplc="627E10B6">
      <w:numFmt w:val="bullet"/>
      <w:lvlText w:val="•"/>
      <w:lvlJc w:val="left"/>
      <w:pPr>
        <w:ind w:left="4488" w:hanging="303"/>
      </w:pPr>
      <w:rPr>
        <w:rFonts w:hint="default"/>
      </w:rPr>
    </w:lvl>
    <w:lvl w:ilvl="5" w:tplc="759A0A52">
      <w:numFmt w:val="bullet"/>
      <w:lvlText w:val="•"/>
      <w:lvlJc w:val="left"/>
      <w:pPr>
        <w:ind w:left="5580" w:hanging="303"/>
      </w:pPr>
      <w:rPr>
        <w:rFonts w:hint="default"/>
      </w:rPr>
    </w:lvl>
    <w:lvl w:ilvl="6" w:tplc="328E000E">
      <w:numFmt w:val="bullet"/>
      <w:lvlText w:val="•"/>
      <w:lvlJc w:val="left"/>
      <w:pPr>
        <w:ind w:left="6672" w:hanging="303"/>
      </w:pPr>
      <w:rPr>
        <w:rFonts w:hint="default"/>
      </w:rPr>
    </w:lvl>
    <w:lvl w:ilvl="7" w:tplc="71DC690A">
      <w:numFmt w:val="bullet"/>
      <w:lvlText w:val="•"/>
      <w:lvlJc w:val="left"/>
      <w:pPr>
        <w:ind w:left="7764" w:hanging="303"/>
      </w:pPr>
      <w:rPr>
        <w:rFonts w:hint="default"/>
      </w:rPr>
    </w:lvl>
    <w:lvl w:ilvl="8" w:tplc="132844A2">
      <w:numFmt w:val="bullet"/>
      <w:lvlText w:val="•"/>
      <w:lvlJc w:val="left"/>
      <w:pPr>
        <w:ind w:left="8856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36"/>
  </w:num>
  <w:num w:numId="13">
    <w:abstractNumId w:val="17"/>
  </w:num>
  <w:num w:numId="14">
    <w:abstractNumId w:val="22"/>
  </w:num>
  <w:num w:numId="15">
    <w:abstractNumId w:val="30"/>
  </w:num>
  <w:num w:numId="16">
    <w:abstractNumId w:val="35"/>
  </w:num>
  <w:num w:numId="17">
    <w:abstractNumId w:val="11"/>
  </w:num>
  <w:num w:numId="18">
    <w:abstractNumId w:val="19"/>
  </w:num>
  <w:num w:numId="19">
    <w:abstractNumId w:val="4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1"/>
  </w:num>
  <w:num w:numId="23">
    <w:abstractNumId w:val="16"/>
  </w:num>
  <w:num w:numId="24">
    <w:abstractNumId w:val="14"/>
  </w:num>
  <w:num w:numId="25">
    <w:abstractNumId w:val="25"/>
  </w:num>
  <w:num w:numId="26">
    <w:abstractNumId w:val="12"/>
  </w:num>
  <w:num w:numId="27">
    <w:abstractNumId w:val="10"/>
  </w:num>
  <w:num w:numId="28">
    <w:abstractNumId w:val="21"/>
  </w:num>
  <w:num w:numId="29">
    <w:abstractNumId w:val="34"/>
  </w:num>
  <w:num w:numId="30">
    <w:abstractNumId w:val="13"/>
  </w:num>
  <w:num w:numId="31">
    <w:abstractNumId w:val="37"/>
  </w:num>
  <w:num w:numId="32">
    <w:abstractNumId w:val="20"/>
  </w:num>
  <w:num w:numId="33">
    <w:abstractNumId w:val="42"/>
  </w:num>
  <w:num w:numId="34">
    <w:abstractNumId w:val="24"/>
  </w:num>
  <w:num w:numId="35">
    <w:abstractNumId w:val="15"/>
  </w:num>
  <w:num w:numId="36">
    <w:abstractNumId w:val="32"/>
  </w:num>
  <w:num w:numId="37">
    <w:abstractNumId w:val="18"/>
  </w:num>
  <w:num w:numId="38">
    <w:abstractNumId w:val="45"/>
  </w:num>
  <w:num w:numId="39">
    <w:abstractNumId w:val="27"/>
  </w:num>
  <w:num w:numId="40">
    <w:abstractNumId w:val="26"/>
  </w:num>
  <w:num w:numId="41">
    <w:abstractNumId w:val="31"/>
  </w:num>
  <w:num w:numId="42">
    <w:abstractNumId w:val="33"/>
  </w:num>
  <w:num w:numId="43">
    <w:abstractNumId w:val="38"/>
  </w:num>
  <w:num w:numId="44">
    <w:abstractNumId w:val="28"/>
  </w:num>
  <w:num w:numId="45">
    <w:abstractNumId w:val="40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9"/>
    <w:rsid w:val="004741EF"/>
    <w:rsid w:val="00684489"/>
    <w:rsid w:val="009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319D-F093-4A2C-AC9F-D443A37D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1EF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eastAsia="el-GR"/>
    </w:rPr>
  </w:style>
  <w:style w:type="paragraph" w:styleId="Heading2">
    <w:name w:val="heading 2"/>
    <w:basedOn w:val="Heading1"/>
    <w:next w:val="Normal"/>
    <w:link w:val="Heading2Char"/>
    <w:qFormat/>
    <w:rsid w:val="004741EF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41EF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4741EF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4741EF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1EF"/>
    <w:rPr>
      <w:rFonts w:ascii="Arial" w:eastAsia="Times New Roman" w:hAnsi="Arial" w:cs="Arial"/>
      <w:b/>
      <w:bCs/>
      <w:color w:val="333399"/>
      <w:sz w:val="28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4741EF"/>
    <w:rPr>
      <w:rFonts w:ascii="Arial" w:eastAsia="Times New Roman" w:hAnsi="Arial" w:cs="Arial"/>
      <w:b/>
      <w:color w:val="002060"/>
      <w:sz w:val="24"/>
      <w:lang w:val="en-GB" w:eastAsia="el-GR"/>
    </w:rPr>
  </w:style>
  <w:style w:type="character" w:customStyle="1" w:styleId="Heading3Char">
    <w:name w:val="Heading 3 Char"/>
    <w:basedOn w:val="DefaultParagraphFont"/>
    <w:link w:val="Heading3"/>
    <w:rsid w:val="004741EF"/>
    <w:rPr>
      <w:rFonts w:ascii="Arial" w:eastAsia="Times New Roman" w:hAnsi="Arial" w:cs="Times New Roman"/>
      <w:b/>
      <w:bCs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4741EF"/>
    <w:rPr>
      <w:rFonts w:ascii="Arial" w:eastAsia="Times New Roman" w:hAnsi="Arial" w:cs="Times New Roman"/>
      <w:b/>
      <w:bCs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4741EF"/>
    <w:rPr>
      <w:rFonts w:ascii="Lucida Sans" w:eastAsia="Times New Roman" w:hAnsi="Lucida Sans" w:cs="Lucida Sans"/>
      <w:b/>
      <w:szCs w:val="20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4741EF"/>
  </w:style>
  <w:style w:type="character" w:customStyle="1" w:styleId="WW8Num1z0">
    <w:name w:val="WW8Num1z0"/>
    <w:rsid w:val="004741EF"/>
  </w:style>
  <w:style w:type="character" w:customStyle="1" w:styleId="WW8Num1z1">
    <w:name w:val="WW8Num1z1"/>
    <w:rsid w:val="004741EF"/>
  </w:style>
  <w:style w:type="character" w:customStyle="1" w:styleId="WW8Num1z2">
    <w:name w:val="WW8Num1z2"/>
    <w:rsid w:val="004741EF"/>
  </w:style>
  <w:style w:type="character" w:customStyle="1" w:styleId="WW8Num1z3">
    <w:name w:val="WW8Num1z3"/>
    <w:rsid w:val="004741EF"/>
  </w:style>
  <w:style w:type="character" w:customStyle="1" w:styleId="WW8Num1z4">
    <w:name w:val="WW8Num1z4"/>
    <w:rsid w:val="004741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41EF"/>
  </w:style>
  <w:style w:type="character" w:customStyle="1" w:styleId="WW8Num1z6">
    <w:name w:val="WW8Num1z6"/>
    <w:rsid w:val="004741EF"/>
  </w:style>
  <w:style w:type="character" w:customStyle="1" w:styleId="WW8Num1z7">
    <w:name w:val="WW8Num1z7"/>
    <w:rsid w:val="004741EF"/>
  </w:style>
  <w:style w:type="character" w:customStyle="1" w:styleId="WW8Num1z8">
    <w:name w:val="WW8Num1z8"/>
    <w:rsid w:val="004741EF"/>
  </w:style>
  <w:style w:type="character" w:customStyle="1" w:styleId="WW8Num2z0">
    <w:name w:val="WW8Num2z0"/>
    <w:rsid w:val="004741EF"/>
    <w:rPr>
      <w:rFonts w:ascii="Symbol" w:hAnsi="Symbol" w:cs="Symbol"/>
      <w:lang w:val="el-GR"/>
    </w:rPr>
  </w:style>
  <w:style w:type="character" w:customStyle="1" w:styleId="WW8Num3z0">
    <w:name w:val="WW8Num3z0"/>
    <w:rsid w:val="004741EF"/>
    <w:rPr>
      <w:lang w:val="el-GR"/>
    </w:rPr>
  </w:style>
  <w:style w:type="character" w:customStyle="1" w:styleId="WW8Num4z0">
    <w:name w:val="WW8Num4z0"/>
    <w:rsid w:val="004741E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41EF"/>
    <w:rPr>
      <w:highlight w:val="yellow"/>
      <w:lang w:val="el-GR"/>
    </w:rPr>
  </w:style>
  <w:style w:type="character" w:customStyle="1" w:styleId="WW8Num6z0">
    <w:name w:val="WW8Num6z0"/>
    <w:rsid w:val="004741EF"/>
    <w:rPr>
      <w:b/>
      <w:bCs/>
      <w:szCs w:val="22"/>
      <w:lang w:val="el-GR"/>
    </w:rPr>
  </w:style>
  <w:style w:type="character" w:customStyle="1" w:styleId="WW8Num6z1">
    <w:name w:val="WW8Num6z1"/>
    <w:rsid w:val="004741EF"/>
  </w:style>
  <w:style w:type="character" w:customStyle="1" w:styleId="WW8Num6z2">
    <w:name w:val="WW8Num6z2"/>
    <w:rsid w:val="004741EF"/>
  </w:style>
  <w:style w:type="character" w:customStyle="1" w:styleId="WW8Num6z3">
    <w:name w:val="WW8Num6z3"/>
    <w:rsid w:val="004741EF"/>
  </w:style>
  <w:style w:type="character" w:customStyle="1" w:styleId="WW8Num6z4">
    <w:name w:val="WW8Num6z4"/>
    <w:rsid w:val="004741EF"/>
  </w:style>
  <w:style w:type="character" w:customStyle="1" w:styleId="WW8Num6z5">
    <w:name w:val="WW8Num6z5"/>
    <w:rsid w:val="004741EF"/>
  </w:style>
  <w:style w:type="character" w:customStyle="1" w:styleId="WW8Num6z6">
    <w:name w:val="WW8Num6z6"/>
    <w:rsid w:val="004741EF"/>
  </w:style>
  <w:style w:type="character" w:customStyle="1" w:styleId="WW8Num6z7">
    <w:name w:val="WW8Num6z7"/>
    <w:rsid w:val="004741EF"/>
  </w:style>
  <w:style w:type="character" w:customStyle="1" w:styleId="WW8Num6z8">
    <w:name w:val="WW8Num6z8"/>
    <w:rsid w:val="004741EF"/>
  </w:style>
  <w:style w:type="character" w:customStyle="1" w:styleId="WW8Num7z0">
    <w:name w:val="WW8Num7z0"/>
    <w:rsid w:val="004741EF"/>
    <w:rPr>
      <w:b/>
      <w:bCs/>
      <w:szCs w:val="22"/>
      <w:lang w:val="el-GR"/>
    </w:rPr>
  </w:style>
  <w:style w:type="character" w:customStyle="1" w:styleId="WW8Num7z1">
    <w:name w:val="WW8Num7z1"/>
    <w:rsid w:val="004741EF"/>
    <w:rPr>
      <w:rFonts w:eastAsia="Calibri"/>
      <w:lang w:val="el-GR"/>
    </w:rPr>
  </w:style>
  <w:style w:type="character" w:customStyle="1" w:styleId="WW8Num7z2">
    <w:name w:val="WW8Num7z2"/>
    <w:rsid w:val="004741EF"/>
  </w:style>
  <w:style w:type="character" w:customStyle="1" w:styleId="WW8Num7z3">
    <w:name w:val="WW8Num7z3"/>
    <w:rsid w:val="004741EF"/>
  </w:style>
  <w:style w:type="character" w:customStyle="1" w:styleId="WW8Num7z4">
    <w:name w:val="WW8Num7z4"/>
    <w:rsid w:val="004741EF"/>
  </w:style>
  <w:style w:type="character" w:customStyle="1" w:styleId="WW8Num7z5">
    <w:name w:val="WW8Num7z5"/>
    <w:rsid w:val="004741EF"/>
  </w:style>
  <w:style w:type="character" w:customStyle="1" w:styleId="WW8Num7z6">
    <w:name w:val="WW8Num7z6"/>
    <w:rsid w:val="004741EF"/>
  </w:style>
  <w:style w:type="character" w:customStyle="1" w:styleId="WW8Num7z7">
    <w:name w:val="WW8Num7z7"/>
    <w:rsid w:val="004741EF"/>
  </w:style>
  <w:style w:type="character" w:customStyle="1" w:styleId="WW8Num7z8">
    <w:name w:val="WW8Num7z8"/>
    <w:rsid w:val="004741EF"/>
  </w:style>
  <w:style w:type="character" w:customStyle="1" w:styleId="WW8Num8z0">
    <w:name w:val="WW8Num8z0"/>
    <w:rsid w:val="004741EF"/>
    <w:rPr>
      <w:rFonts w:ascii="Symbol" w:hAnsi="Symbol" w:cs="OpenSymbol"/>
      <w:color w:val="5B9BD5"/>
    </w:rPr>
  </w:style>
  <w:style w:type="character" w:customStyle="1" w:styleId="WW8Num9z0">
    <w:name w:val="WW8Num9z0"/>
    <w:rsid w:val="004741E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41E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41EF"/>
  </w:style>
  <w:style w:type="character" w:customStyle="1" w:styleId="WW8Num10z2">
    <w:name w:val="WW8Num10z2"/>
    <w:rsid w:val="004741EF"/>
  </w:style>
  <w:style w:type="character" w:customStyle="1" w:styleId="WW8Num10z3">
    <w:name w:val="WW8Num10z3"/>
    <w:rsid w:val="004741EF"/>
  </w:style>
  <w:style w:type="character" w:customStyle="1" w:styleId="WW8Num10z4">
    <w:name w:val="WW8Num10z4"/>
    <w:rsid w:val="004741EF"/>
  </w:style>
  <w:style w:type="character" w:customStyle="1" w:styleId="WW8Num10z5">
    <w:name w:val="WW8Num10z5"/>
    <w:rsid w:val="004741EF"/>
  </w:style>
  <w:style w:type="character" w:customStyle="1" w:styleId="WW8Num10z6">
    <w:name w:val="WW8Num10z6"/>
    <w:rsid w:val="004741EF"/>
  </w:style>
  <w:style w:type="character" w:customStyle="1" w:styleId="WW8Num10z7">
    <w:name w:val="WW8Num10z7"/>
    <w:rsid w:val="004741EF"/>
  </w:style>
  <w:style w:type="character" w:customStyle="1" w:styleId="WW8Num10z8">
    <w:name w:val="WW8Num10z8"/>
    <w:rsid w:val="004741EF"/>
  </w:style>
  <w:style w:type="character" w:customStyle="1" w:styleId="WW8Num11z0">
    <w:name w:val="WW8Num11z0"/>
    <w:rsid w:val="004741E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41EF"/>
    <w:rPr>
      <w:rFonts w:ascii="Courier New" w:hAnsi="Courier New" w:cs="Courier New" w:hint="default"/>
    </w:rPr>
  </w:style>
  <w:style w:type="character" w:customStyle="1" w:styleId="WW8Num11z2">
    <w:name w:val="WW8Num11z2"/>
    <w:rsid w:val="004741EF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41EF"/>
  </w:style>
  <w:style w:type="character" w:customStyle="1" w:styleId="WW8Num8z1">
    <w:name w:val="WW8Num8z1"/>
    <w:rsid w:val="004741EF"/>
    <w:rPr>
      <w:rFonts w:eastAsia="Calibri"/>
      <w:lang w:val="el-GR"/>
    </w:rPr>
  </w:style>
  <w:style w:type="character" w:customStyle="1" w:styleId="WW8Num8z2">
    <w:name w:val="WW8Num8z2"/>
    <w:rsid w:val="004741EF"/>
  </w:style>
  <w:style w:type="character" w:customStyle="1" w:styleId="WW8Num8z3">
    <w:name w:val="WW8Num8z3"/>
    <w:rsid w:val="004741EF"/>
  </w:style>
  <w:style w:type="character" w:customStyle="1" w:styleId="WW8Num8z4">
    <w:name w:val="WW8Num8z4"/>
    <w:rsid w:val="004741EF"/>
  </w:style>
  <w:style w:type="character" w:customStyle="1" w:styleId="WW8Num8z5">
    <w:name w:val="WW8Num8z5"/>
    <w:rsid w:val="004741EF"/>
  </w:style>
  <w:style w:type="character" w:customStyle="1" w:styleId="WW8Num8z6">
    <w:name w:val="WW8Num8z6"/>
    <w:rsid w:val="004741EF"/>
  </w:style>
  <w:style w:type="character" w:customStyle="1" w:styleId="WW8Num8z7">
    <w:name w:val="WW8Num8z7"/>
    <w:rsid w:val="004741EF"/>
  </w:style>
  <w:style w:type="character" w:customStyle="1" w:styleId="WW8Num8z8">
    <w:name w:val="WW8Num8z8"/>
    <w:rsid w:val="004741EF"/>
  </w:style>
  <w:style w:type="character" w:customStyle="1" w:styleId="WW8Num11z3">
    <w:name w:val="WW8Num11z3"/>
    <w:rsid w:val="004741EF"/>
  </w:style>
  <w:style w:type="character" w:customStyle="1" w:styleId="WW8Num11z4">
    <w:name w:val="WW8Num11z4"/>
    <w:rsid w:val="004741EF"/>
  </w:style>
  <w:style w:type="character" w:customStyle="1" w:styleId="WW8Num11z5">
    <w:name w:val="WW8Num11z5"/>
    <w:rsid w:val="004741EF"/>
  </w:style>
  <w:style w:type="character" w:customStyle="1" w:styleId="WW8Num11z6">
    <w:name w:val="WW8Num11z6"/>
    <w:rsid w:val="004741EF"/>
  </w:style>
  <w:style w:type="character" w:customStyle="1" w:styleId="WW8Num11z7">
    <w:name w:val="WW8Num11z7"/>
    <w:rsid w:val="004741EF"/>
  </w:style>
  <w:style w:type="character" w:customStyle="1" w:styleId="WW8Num11z8">
    <w:name w:val="WW8Num11z8"/>
    <w:rsid w:val="004741EF"/>
  </w:style>
  <w:style w:type="character" w:customStyle="1" w:styleId="WW-DefaultParagraphFont1">
    <w:name w:val="WW-Default Paragraph Font1"/>
    <w:rsid w:val="004741EF"/>
  </w:style>
  <w:style w:type="character" w:customStyle="1" w:styleId="4">
    <w:name w:val="Προεπιλεγμένη γραμματοσειρά4"/>
    <w:rsid w:val="004741EF"/>
  </w:style>
  <w:style w:type="character" w:customStyle="1" w:styleId="WW8Num2z1">
    <w:name w:val="WW8Num2z1"/>
    <w:rsid w:val="004741EF"/>
  </w:style>
  <w:style w:type="character" w:customStyle="1" w:styleId="WW8Num2z2">
    <w:name w:val="WW8Num2z2"/>
    <w:rsid w:val="004741EF"/>
  </w:style>
  <w:style w:type="character" w:customStyle="1" w:styleId="WW8Num2z3">
    <w:name w:val="WW8Num2z3"/>
    <w:rsid w:val="004741EF"/>
  </w:style>
  <w:style w:type="character" w:customStyle="1" w:styleId="WW8Num2z4">
    <w:name w:val="WW8Num2z4"/>
    <w:rsid w:val="004741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41EF"/>
  </w:style>
  <w:style w:type="character" w:customStyle="1" w:styleId="WW8Num2z6">
    <w:name w:val="WW8Num2z6"/>
    <w:rsid w:val="004741EF"/>
  </w:style>
  <w:style w:type="character" w:customStyle="1" w:styleId="WW8Num2z7">
    <w:name w:val="WW8Num2z7"/>
    <w:rsid w:val="004741EF"/>
  </w:style>
  <w:style w:type="character" w:customStyle="1" w:styleId="WW8Num2z8">
    <w:name w:val="WW8Num2z8"/>
    <w:rsid w:val="004741EF"/>
  </w:style>
  <w:style w:type="character" w:customStyle="1" w:styleId="WW8Num9z1">
    <w:name w:val="WW8Num9z1"/>
    <w:rsid w:val="004741EF"/>
    <w:rPr>
      <w:rFonts w:eastAsia="Calibri"/>
      <w:lang w:val="el-GR"/>
    </w:rPr>
  </w:style>
  <w:style w:type="character" w:customStyle="1" w:styleId="WW8Num9z2">
    <w:name w:val="WW8Num9z2"/>
    <w:rsid w:val="004741EF"/>
  </w:style>
  <w:style w:type="character" w:customStyle="1" w:styleId="WW8Num9z3">
    <w:name w:val="WW8Num9z3"/>
    <w:rsid w:val="004741EF"/>
  </w:style>
  <w:style w:type="character" w:customStyle="1" w:styleId="WW8Num9z4">
    <w:name w:val="WW8Num9z4"/>
    <w:rsid w:val="004741EF"/>
  </w:style>
  <w:style w:type="character" w:customStyle="1" w:styleId="WW8Num9z5">
    <w:name w:val="WW8Num9z5"/>
    <w:rsid w:val="004741EF"/>
  </w:style>
  <w:style w:type="character" w:customStyle="1" w:styleId="WW8Num9z6">
    <w:name w:val="WW8Num9z6"/>
    <w:rsid w:val="004741EF"/>
  </w:style>
  <w:style w:type="character" w:customStyle="1" w:styleId="WW8Num9z7">
    <w:name w:val="WW8Num9z7"/>
    <w:rsid w:val="004741EF"/>
  </w:style>
  <w:style w:type="character" w:customStyle="1" w:styleId="WW8Num9z8">
    <w:name w:val="WW8Num9z8"/>
    <w:rsid w:val="004741EF"/>
  </w:style>
  <w:style w:type="character" w:customStyle="1" w:styleId="WW-DefaultParagraphFont11">
    <w:name w:val="WW-Default Paragraph Font11"/>
    <w:rsid w:val="004741EF"/>
  </w:style>
  <w:style w:type="character" w:customStyle="1" w:styleId="WW8Num12z0">
    <w:name w:val="WW8Num12z0"/>
    <w:rsid w:val="004741EF"/>
    <w:rPr>
      <w:rFonts w:ascii="Symbol" w:hAnsi="Symbol" w:cs="Symbol"/>
    </w:rPr>
  </w:style>
  <w:style w:type="character" w:customStyle="1" w:styleId="WW8Num12z1">
    <w:name w:val="WW8Num12z1"/>
    <w:rsid w:val="004741EF"/>
    <w:rPr>
      <w:rFonts w:ascii="Courier New" w:hAnsi="Courier New" w:cs="Courier New"/>
    </w:rPr>
  </w:style>
  <w:style w:type="character" w:customStyle="1" w:styleId="WW8Num12z2">
    <w:name w:val="WW8Num12z2"/>
    <w:rsid w:val="004741EF"/>
    <w:rPr>
      <w:rFonts w:ascii="Wingdings" w:hAnsi="Wingdings" w:cs="Wingdings"/>
    </w:rPr>
  </w:style>
  <w:style w:type="character" w:customStyle="1" w:styleId="WW-DefaultParagraphFont111">
    <w:name w:val="WW-Default Paragraph Font111"/>
    <w:rsid w:val="004741EF"/>
  </w:style>
  <w:style w:type="character" w:customStyle="1" w:styleId="WW-DefaultParagraphFont1111">
    <w:name w:val="WW-Default Paragraph Font1111"/>
    <w:rsid w:val="004741EF"/>
  </w:style>
  <w:style w:type="character" w:customStyle="1" w:styleId="WW-DefaultParagraphFont11111">
    <w:name w:val="WW-Default Paragraph Font11111"/>
    <w:rsid w:val="004741EF"/>
  </w:style>
  <w:style w:type="character" w:customStyle="1" w:styleId="3">
    <w:name w:val="Προεπιλεγμένη γραμματοσειρά3"/>
    <w:rsid w:val="004741EF"/>
  </w:style>
  <w:style w:type="character" w:customStyle="1" w:styleId="WW-DefaultParagraphFont111111">
    <w:name w:val="WW-Default Paragraph Font111111"/>
    <w:rsid w:val="004741EF"/>
  </w:style>
  <w:style w:type="character" w:customStyle="1" w:styleId="DefaultParagraphFont2">
    <w:name w:val="Default Paragraph Font2"/>
    <w:rsid w:val="004741EF"/>
  </w:style>
  <w:style w:type="character" w:customStyle="1" w:styleId="WW8Num12z3">
    <w:name w:val="WW8Num12z3"/>
    <w:rsid w:val="004741EF"/>
  </w:style>
  <w:style w:type="character" w:customStyle="1" w:styleId="WW8Num12z4">
    <w:name w:val="WW8Num12z4"/>
    <w:rsid w:val="004741EF"/>
  </w:style>
  <w:style w:type="character" w:customStyle="1" w:styleId="WW8Num12z5">
    <w:name w:val="WW8Num12z5"/>
    <w:rsid w:val="004741EF"/>
  </w:style>
  <w:style w:type="character" w:customStyle="1" w:styleId="WW8Num12z6">
    <w:name w:val="WW8Num12z6"/>
    <w:rsid w:val="004741EF"/>
  </w:style>
  <w:style w:type="character" w:customStyle="1" w:styleId="WW8Num12z7">
    <w:name w:val="WW8Num12z7"/>
    <w:rsid w:val="004741EF"/>
  </w:style>
  <w:style w:type="character" w:customStyle="1" w:styleId="WW8Num12z8">
    <w:name w:val="WW8Num12z8"/>
    <w:rsid w:val="004741EF"/>
  </w:style>
  <w:style w:type="character" w:customStyle="1" w:styleId="WW8Num13z0">
    <w:name w:val="WW8Num13z0"/>
    <w:rsid w:val="004741E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41EF"/>
  </w:style>
  <w:style w:type="character" w:customStyle="1" w:styleId="WW8Num13z1">
    <w:name w:val="WW8Num13z1"/>
    <w:rsid w:val="004741EF"/>
    <w:rPr>
      <w:rFonts w:eastAsia="Calibri"/>
      <w:lang w:val="el-GR"/>
    </w:rPr>
  </w:style>
  <w:style w:type="character" w:customStyle="1" w:styleId="WW8Num13z2">
    <w:name w:val="WW8Num13z2"/>
    <w:rsid w:val="004741EF"/>
  </w:style>
  <w:style w:type="character" w:customStyle="1" w:styleId="WW8Num13z3">
    <w:name w:val="WW8Num13z3"/>
    <w:rsid w:val="004741EF"/>
  </w:style>
  <w:style w:type="character" w:customStyle="1" w:styleId="WW8Num13z4">
    <w:name w:val="WW8Num13z4"/>
    <w:rsid w:val="004741EF"/>
  </w:style>
  <w:style w:type="character" w:customStyle="1" w:styleId="WW8Num13z5">
    <w:name w:val="WW8Num13z5"/>
    <w:rsid w:val="004741EF"/>
  </w:style>
  <w:style w:type="character" w:customStyle="1" w:styleId="WW8Num13z6">
    <w:name w:val="WW8Num13z6"/>
    <w:rsid w:val="004741EF"/>
  </w:style>
  <w:style w:type="character" w:customStyle="1" w:styleId="WW8Num13z7">
    <w:name w:val="WW8Num13z7"/>
    <w:rsid w:val="004741EF"/>
  </w:style>
  <w:style w:type="character" w:customStyle="1" w:styleId="WW8Num13z8">
    <w:name w:val="WW8Num13z8"/>
    <w:rsid w:val="004741EF"/>
  </w:style>
  <w:style w:type="character" w:customStyle="1" w:styleId="WW8Num14z0">
    <w:name w:val="WW8Num14z0"/>
    <w:rsid w:val="004741EF"/>
    <w:rPr>
      <w:rFonts w:ascii="Symbol" w:hAnsi="Symbol" w:cs="OpenSymbol"/>
    </w:rPr>
  </w:style>
  <w:style w:type="character" w:customStyle="1" w:styleId="WW8Num14z1">
    <w:name w:val="WW8Num14z1"/>
    <w:rsid w:val="004741EF"/>
  </w:style>
  <w:style w:type="character" w:customStyle="1" w:styleId="WW8Num14z2">
    <w:name w:val="WW8Num14z2"/>
    <w:rsid w:val="004741EF"/>
  </w:style>
  <w:style w:type="character" w:customStyle="1" w:styleId="WW8Num14z3">
    <w:name w:val="WW8Num14z3"/>
    <w:rsid w:val="004741EF"/>
  </w:style>
  <w:style w:type="character" w:customStyle="1" w:styleId="WW8Num14z4">
    <w:name w:val="WW8Num14z4"/>
    <w:rsid w:val="004741EF"/>
  </w:style>
  <w:style w:type="character" w:customStyle="1" w:styleId="WW8Num14z5">
    <w:name w:val="WW8Num14z5"/>
    <w:rsid w:val="004741EF"/>
  </w:style>
  <w:style w:type="character" w:customStyle="1" w:styleId="WW8Num14z6">
    <w:name w:val="WW8Num14z6"/>
    <w:rsid w:val="004741EF"/>
  </w:style>
  <w:style w:type="character" w:customStyle="1" w:styleId="WW8Num14z7">
    <w:name w:val="WW8Num14z7"/>
    <w:rsid w:val="004741EF"/>
  </w:style>
  <w:style w:type="character" w:customStyle="1" w:styleId="WW8Num14z8">
    <w:name w:val="WW8Num14z8"/>
    <w:rsid w:val="004741EF"/>
  </w:style>
  <w:style w:type="character" w:customStyle="1" w:styleId="WW8Num15z0">
    <w:name w:val="WW8Num15z0"/>
    <w:rsid w:val="004741EF"/>
  </w:style>
  <w:style w:type="character" w:customStyle="1" w:styleId="WW8Num15z1">
    <w:name w:val="WW8Num15z1"/>
    <w:rsid w:val="004741EF"/>
  </w:style>
  <w:style w:type="character" w:customStyle="1" w:styleId="WW8Num15z2">
    <w:name w:val="WW8Num15z2"/>
    <w:rsid w:val="004741EF"/>
  </w:style>
  <w:style w:type="character" w:customStyle="1" w:styleId="WW8Num15z3">
    <w:name w:val="WW8Num15z3"/>
    <w:rsid w:val="004741EF"/>
  </w:style>
  <w:style w:type="character" w:customStyle="1" w:styleId="WW8Num15z4">
    <w:name w:val="WW8Num15z4"/>
    <w:rsid w:val="004741EF"/>
  </w:style>
  <w:style w:type="character" w:customStyle="1" w:styleId="WW8Num15z5">
    <w:name w:val="WW8Num15z5"/>
    <w:rsid w:val="004741EF"/>
  </w:style>
  <w:style w:type="character" w:customStyle="1" w:styleId="WW8Num15z6">
    <w:name w:val="WW8Num15z6"/>
    <w:rsid w:val="004741EF"/>
  </w:style>
  <w:style w:type="character" w:customStyle="1" w:styleId="WW8Num15z7">
    <w:name w:val="WW8Num15z7"/>
    <w:rsid w:val="004741EF"/>
  </w:style>
  <w:style w:type="character" w:customStyle="1" w:styleId="WW8Num15z8">
    <w:name w:val="WW8Num15z8"/>
    <w:rsid w:val="004741EF"/>
  </w:style>
  <w:style w:type="character" w:customStyle="1" w:styleId="WW8Num16z0">
    <w:name w:val="WW8Num16z0"/>
    <w:rsid w:val="004741EF"/>
  </w:style>
  <w:style w:type="character" w:customStyle="1" w:styleId="WW8Num16z1">
    <w:name w:val="WW8Num16z1"/>
    <w:rsid w:val="004741EF"/>
  </w:style>
  <w:style w:type="character" w:customStyle="1" w:styleId="WW8Num16z2">
    <w:name w:val="WW8Num16z2"/>
    <w:rsid w:val="004741EF"/>
  </w:style>
  <w:style w:type="character" w:customStyle="1" w:styleId="WW8Num16z3">
    <w:name w:val="WW8Num16z3"/>
    <w:rsid w:val="004741EF"/>
  </w:style>
  <w:style w:type="character" w:customStyle="1" w:styleId="WW8Num16z4">
    <w:name w:val="WW8Num16z4"/>
    <w:rsid w:val="004741EF"/>
  </w:style>
  <w:style w:type="character" w:customStyle="1" w:styleId="WW8Num16z5">
    <w:name w:val="WW8Num16z5"/>
    <w:rsid w:val="004741EF"/>
  </w:style>
  <w:style w:type="character" w:customStyle="1" w:styleId="WW8Num16z6">
    <w:name w:val="WW8Num16z6"/>
    <w:rsid w:val="004741EF"/>
  </w:style>
  <w:style w:type="character" w:customStyle="1" w:styleId="WW8Num16z7">
    <w:name w:val="WW8Num16z7"/>
    <w:rsid w:val="004741EF"/>
  </w:style>
  <w:style w:type="character" w:customStyle="1" w:styleId="WW8Num16z8">
    <w:name w:val="WW8Num16z8"/>
    <w:rsid w:val="004741EF"/>
  </w:style>
  <w:style w:type="character" w:customStyle="1" w:styleId="WW-DefaultParagraphFont11111111">
    <w:name w:val="WW-Default Paragraph Font11111111"/>
    <w:rsid w:val="004741EF"/>
  </w:style>
  <w:style w:type="character" w:customStyle="1" w:styleId="WW-DefaultParagraphFont111111111">
    <w:name w:val="WW-Default Paragraph Font111111111"/>
    <w:rsid w:val="004741EF"/>
  </w:style>
  <w:style w:type="character" w:customStyle="1" w:styleId="WW-DefaultParagraphFont1111111111">
    <w:name w:val="WW-Default Paragraph Font1111111111"/>
    <w:rsid w:val="004741EF"/>
  </w:style>
  <w:style w:type="character" w:customStyle="1" w:styleId="WW-DefaultParagraphFont11111111111">
    <w:name w:val="WW-Default Paragraph Font11111111111"/>
    <w:rsid w:val="004741EF"/>
  </w:style>
  <w:style w:type="character" w:customStyle="1" w:styleId="WW-DefaultParagraphFont111111111111">
    <w:name w:val="WW-Default Paragraph Font111111111111"/>
    <w:rsid w:val="004741EF"/>
  </w:style>
  <w:style w:type="character" w:customStyle="1" w:styleId="WW8Num17z0">
    <w:name w:val="WW8Num17z0"/>
    <w:rsid w:val="004741EF"/>
  </w:style>
  <w:style w:type="character" w:customStyle="1" w:styleId="WW8Num17z1">
    <w:name w:val="WW8Num17z1"/>
    <w:rsid w:val="004741EF"/>
  </w:style>
  <w:style w:type="character" w:customStyle="1" w:styleId="WW8Num17z2">
    <w:name w:val="WW8Num17z2"/>
    <w:rsid w:val="004741EF"/>
  </w:style>
  <w:style w:type="character" w:customStyle="1" w:styleId="WW8Num17z3">
    <w:name w:val="WW8Num17z3"/>
    <w:rsid w:val="004741EF"/>
  </w:style>
  <w:style w:type="character" w:customStyle="1" w:styleId="WW8Num17z4">
    <w:name w:val="WW8Num17z4"/>
    <w:rsid w:val="004741EF"/>
  </w:style>
  <w:style w:type="character" w:customStyle="1" w:styleId="WW8Num17z5">
    <w:name w:val="WW8Num17z5"/>
    <w:rsid w:val="004741EF"/>
  </w:style>
  <w:style w:type="character" w:customStyle="1" w:styleId="WW8Num17z6">
    <w:name w:val="WW8Num17z6"/>
    <w:rsid w:val="004741EF"/>
  </w:style>
  <w:style w:type="character" w:customStyle="1" w:styleId="WW8Num17z7">
    <w:name w:val="WW8Num17z7"/>
    <w:rsid w:val="004741EF"/>
  </w:style>
  <w:style w:type="character" w:customStyle="1" w:styleId="WW8Num17z8">
    <w:name w:val="WW8Num17z8"/>
    <w:rsid w:val="004741EF"/>
  </w:style>
  <w:style w:type="character" w:customStyle="1" w:styleId="WW8Num18z0">
    <w:name w:val="WW8Num18z0"/>
    <w:rsid w:val="004741EF"/>
  </w:style>
  <w:style w:type="character" w:customStyle="1" w:styleId="WW8Num18z1">
    <w:name w:val="WW8Num18z1"/>
    <w:rsid w:val="004741EF"/>
  </w:style>
  <w:style w:type="character" w:customStyle="1" w:styleId="WW8Num18z2">
    <w:name w:val="WW8Num18z2"/>
    <w:rsid w:val="004741EF"/>
  </w:style>
  <w:style w:type="character" w:customStyle="1" w:styleId="WW8Num18z3">
    <w:name w:val="WW8Num18z3"/>
    <w:rsid w:val="004741EF"/>
  </w:style>
  <w:style w:type="character" w:customStyle="1" w:styleId="WW8Num18z4">
    <w:name w:val="WW8Num18z4"/>
    <w:rsid w:val="004741EF"/>
  </w:style>
  <w:style w:type="character" w:customStyle="1" w:styleId="WW8Num18z5">
    <w:name w:val="WW8Num18z5"/>
    <w:rsid w:val="004741EF"/>
  </w:style>
  <w:style w:type="character" w:customStyle="1" w:styleId="WW8Num18z6">
    <w:name w:val="WW8Num18z6"/>
    <w:rsid w:val="004741EF"/>
  </w:style>
  <w:style w:type="character" w:customStyle="1" w:styleId="WW8Num18z7">
    <w:name w:val="WW8Num18z7"/>
    <w:rsid w:val="004741EF"/>
  </w:style>
  <w:style w:type="character" w:customStyle="1" w:styleId="WW8Num18z8">
    <w:name w:val="WW8Num18z8"/>
    <w:rsid w:val="004741EF"/>
  </w:style>
  <w:style w:type="character" w:customStyle="1" w:styleId="WW8Num3z1">
    <w:name w:val="WW8Num3z1"/>
    <w:rsid w:val="004741EF"/>
  </w:style>
  <w:style w:type="character" w:customStyle="1" w:styleId="WW8Num3z2">
    <w:name w:val="WW8Num3z2"/>
    <w:rsid w:val="004741EF"/>
  </w:style>
  <w:style w:type="character" w:customStyle="1" w:styleId="WW8Num3z3">
    <w:name w:val="WW8Num3z3"/>
    <w:rsid w:val="004741EF"/>
  </w:style>
  <w:style w:type="character" w:customStyle="1" w:styleId="WW8Num3z4">
    <w:name w:val="WW8Num3z4"/>
    <w:rsid w:val="004741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41EF"/>
  </w:style>
  <w:style w:type="character" w:customStyle="1" w:styleId="WW8Num3z6">
    <w:name w:val="WW8Num3z6"/>
    <w:rsid w:val="004741EF"/>
  </w:style>
  <w:style w:type="character" w:customStyle="1" w:styleId="WW8Num3z7">
    <w:name w:val="WW8Num3z7"/>
    <w:rsid w:val="004741EF"/>
  </w:style>
  <w:style w:type="character" w:customStyle="1" w:styleId="WW8Num3z8">
    <w:name w:val="WW8Num3z8"/>
    <w:rsid w:val="004741EF"/>
  </w:style>
  <w:style w:type="character" w:customStyle="1" w:styleId="WW-DefaultParagraphFont1111111111111">
    <w:name w:val="WW-Default Paragraph Font1111111111111"/>
    <w:rsid w:val="004741EF"/>
  </w:style>
  <w:style w:type="character" w:customStyle="1" w:styleId="WW-DefaultParagraphFont11111111111111">
    <w:name w:val="WW-Default Paragraph Font11111111111111"/>
    <w:rsid w:val="004741EF"/>
  </w:style>
  <w:style w:type="character" w:customStyle="1" w:styleId="WW-DefaultParagraphFont111111111111111">
    <w:name w:val="WW-Default Paragraph Font111111111111111"/>
    <w:rsid w:val="004741EF"/>
  </w:style>
  <w:style w:type="character" w:customStyle="1" w:styleId="WW-DefaultParagraphFont1111111111111111">
    <w:name w:val="WW-Default Paragraph Font1111111111111111"/>
    <w:rsid w:val="004741EF"/>
  </w:style>
  <w:style w:type="character" w:customStyle="1" w:styleId="2">
    <w:name w:val="Προεπιλεγμένη γραμματοσειρά2"/>
    <w:rsid w:val="004741EF"/>
  </w:style>
  <w:style w:type="character" w:customStyle="1" w:styleId="WW8Num19z0">
    <w:name w:val="WW8Num19z0"/>
    <w:rsid w:val="004741EF"/>
    <w:rPr>
      <w:rFonts w:ascii="Calibri" w:hAnsi="Calibri" w:cs="Calibri"/>
    </w:rPr>
  </w:style>
  <w:style w:type="character" w:customStyle="1" w:styleId="WW8Num19z1">
    <w:name w:val="WW8Num19z1"/>
    <w:rsid w:val="004741EF"/>
  </w:style>
  <w:style w:type="character" w:customStyle="1" w:styleId="WW8Num20z0">
    <w:name w:val="WW8Num20z0"/>
    <w:rsid w:val="004741EF"/>
    <w:rPr>
      <w:rFonts w:ascii="Calibri" w:eastAsia="Calibri" w:hAnsi="Calibri" w:cs="Times New Roman"/>
    </w:rPr>
  </w:style>
  <w:style w:type="character" w:customStyle="1" w:styleId="WW8Num20z1">
    <w:name w:val="WW8Num20z1"/>
    <w:rsid w:val="004741EF"/>
    <w:rPr>
      <w:rFonts w:ascii="Courier New" w:hAnsi="Courier New" w:cs="Courier New"/>
    </w:rPr>
  </w:style>
  <w:style w:type="character" w:customStyle="1" w:styleId="WW8Num20z2">
    <w:name w:val="WW8Num20z2"/>
    <w:rsid w:val="004741EF"/>
    <w:rPr>
      <w:rFonts w:ascii="Wingdings" w:hAnsi="Wingdings" w:cs="Wingdings"/>
    </w:rPr>
  </w:style>
  <w:style w:type="character" w:customStyle="1" w:styleId="WW8Num20z3">
    <w:name w:val="WW8Num20z3"/>
    <w:rsid w:val="004741E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41EF"/>
  </w:style>
  <w:style w:type="character" w:customStyle="1" w:styleId="WW8Num19z2">
    <w:name w:val="WW8Num19z2"/>
    <w:rsid w:val="004741EF"/>
  </w:style>
  <w:style w:type="character" w:customStyle="1" w:styleId="WW8Num19z3">
    <w:name w:val="WW8Num19z3"/>
    <w:rsid w:val="004741EF"/>
  </w:style>
  <w:style w:type="character" w:customStyle="1" w:styleId="WW8Num19z4">
    <w:name w:val="WW8Num19z4"/>
    <w:rsid w:val="004741EF"/>
  </w:style>
  <w:style w:type="character" w:customStyle="1" w:styleId="WW8Num19z5">
    <w:name w:val="WW8Num19z5"/>
    <w:rsid w:val="004741EF"/>
  </w:style>
  <w:style w:type="character" w:customStyle="1" w:styleId="WW8Num19z6">
    <w:name w:val="WW8Num19z6"/>
    <w:rsid w:val="004741EF"/>
  </w:style>
  <w:style w:type="character" w:customStyle="1" w:styleId="WW8Num19z7">
    <w:name w:val="WW8Num19z7"/>
    <w:rsid w:val="004741EF"/>
  </w:style>
  <w:style w:type="character" w:customStyle="1" w:styleId="WW8Num19z8">
    <w:name w:val="WW8Num19z8"/>
    <w:rsid w:val="004741EF"/>
  </w:style>
  <w:style w:type="character" w:customStyle="1" w:styleId="WW8Num20z4">
    <w:name w:val="WW8Num20z4"/>
    <w:rsid w:val="004741EF"/>
  </w:style>
  <w:style w:type="character" w:customStyle="1" w:styleId="WW8Num20z5">
    <w:name w:val="WW8Num20z5"/>
    <w:rsid w:val="004741EF"/>
  </w:style>
  <w:style w:type="character" w:customStyle="1" w:styleId="WW8Num20z6">
    <w:name w:val="WW8Num20z6"/>
    <w:rsid w:val="004741EF"/>
  </w:style>
  <w:style w:type="character" w:customStyle="1" w:styleId="WW8Num20z7">
    <w:name w:val="WW8Num20z7"/>
    <w:rsid w:val="004741EF"/>
  </w:style>
  <w:style w:type="character" w:customStyle="1" w:styleId="WW8Num20z8">
    <w:name w:val="WW8Num20z8"/>
    <w:rsid w:val="004741EF"/>
  </w:style>
  <w:style w:type="character" w:customStyle="1" w:styleId="WW-DefaultParagraphFont111111111111111111">
    <w:name w:val="WW-Default Paragraph Font111111111111111111"/>
    <w:rsid w:val="004741EF"/>
  </w:style>
  <w:style w:type="character" w:customStyle="1" w:styleId="WW-DefaultParagraphFont1111111111111111111">
    <w:name w:val="WW-Default Paragraph Font1111111111111111111"/>
    <w:rsid w:val="004741EF"/>
  </w:style>
  <w:style w:type="character" w:customStyle="1" w:styleId="WW8Num21z0">
    <w:name w:val="WW8Num21z0"/>
    <w:rsid w:val="004741EF"/>
    <w:rPr>
      <w:rFonts w:ascii="Calibri" w:eastAsia="Times New Roman" w:hAnsi="Calibri" w:cs="Calibri"/>
    </w:rPr>
  </w:style>
  <w:style w:type="character" w:customStyle="1" w:styleId="WW8Num21z1">
    <w:name w:val="WW8Num21z1"/>
    <w:rsid w:val="004741EF"/>
    <w:rPr>
      <w:rFonts w:ascii="Courier New" w:hAnsi="Courier New" w:cs="Courier New"/>
    </w:rPr>
  </w:style>
  <w:style w:type="character" w:customStyle="1" w:styleId="WW8Num21z2">
    <w:name w:val="WW8Num21z2"/>
    <w:rsid w:val="004741EF"/>
    <w:rPr>
      <w:rFonts w:ascii="Wingdings" w:hAnsi="Wingdings" w:cs="Wingdings"/>
    </w:rPr>
  </w:style>
  <w:style w:type="character" w:customStyle="1" w:styleId="WW8Num21z3">
    <w:name w:val="WW8Num21z3"/>
    <w:rsid w:val="004741EF"/>
    <w:rPr>
      <w:rFonts w:ascii="Symbol" w:hAnsi="Symbol" w:cs="Symbol"/>
    </w:rPr>
  </w:style>
  <w:style w:type="character" w:customStyle="1" w:styleId="WW8Num22z0">
    <w:name w:val="WW8Num22z0"/>
    <w:rsid w:val="004741EF"/>
    <w:rPr>
      <w:rFonts w:ascii="Symbol" w:hAnsi="Symbol" w:cs="Symbol"/>
    </w:rPr>
  </w:style>
  <w:style w:type="character" w:customStyle="1" w:styleId="WW8Num22z1">
    <w:name w:val="WW8Num22z1"/>
    <w:rsid w:val="004741EF"/>
    <w:rPr>
      <w:rFonts w:ascii="Courier New" w:hAnsi="Courier New" w:cs="Courier New"/>
    </w:rPr>
  </w:style>
  <w:style w:type="character" w:customStyle="1" w:styleId="WW8Num22z2">
    <w:name w:val="WW8Num22z2"/>
    <w:rsid w:val="004741EF"/>
    <w:rPr>
      <w:rFonts w:ascii="Wingdings" w:hAnsi="Wingdings" w:cs="Wingdings"/>
    </w:rPr>
  </w:style>
  <w:style w:type="character" w:customStyle="1" w:styleId="WW8Num23z0">
    <w:name w:val="WW8Num23z0"/>
    <w:rsid w:val="004741EF"/>
    <w:rPr>
      <w:rFonts w:ascii="Calibri" w:eastAsia="Times New Roman" w:hAnsi="Calibri" w:cs="Calibri"/>
    </w:rPr>
  </w:style>
  <w:style w:type="character" w:customStyle="1" w:styleId="WW8Num23z1">
    <w:name w:val="WW8Num23z1"/>
    <w:rsid w:val="004741EF"/>
    <w:rPr>
      <w:rFonts w:ascii="Courier New" w:hAnsi="Courier New" w:cs="Courier New"/>
    </w:rPr>
  </w:style>
  <w:style w:type="character" w:customStyle="1" w:styleId="WW8Num23z2">
    <w:name w:val="WW8Num23z2"/>
    <w:rsid w:val="004741EF"/>
    <w:rPr>
      <w:rFonts w:ascii="Wingdings" w:hAnsi="Wingdings" w:cs="Wingdings"/>
    </w:rPr>
  </w:style>
  <w:style w:type="character" w:customStyle="1" w:styleId="WW8Num23z3">
    <w:name w:val="WW8Num23z3"/>
    <w:rsid w:val="004741EF"/>
    <w:rPr>
      <w:rFonts w:ascii="Symbol" w:hAnsi="Symbol" w:cs="Symbol"/>
    </w:rPr>
  </w:style>
  <w:style w:type="character" w:customStyle="1" w:styleId="WW8Num24z0">
    <w:name w:val="WW8Num24z0"/>
    <w:rsid w:val="004741E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41EF"/>
    <w:rPr>
      <w:rFonts w:ascii="Courier New" w:hAnsi="Courier New" w:cs="Courier New"/>
    </w:rPr>
  </w:style>
  <w:style w:type="character" w:customStyle="1" w:styleId="WW8Num24z2">
    <w:name w:val="WW8Num24z2"/>
    <w:rsid w:val="004741EF"/>
    <w:rPr>
      <w:rFonts w:ascii="Wingdings" w:hAnsi="Wingdings" w:cs="Wingdings"/>
    </w:rPr>
  </w:style>
  <w:style w:type="character" w:customStyle="1" w:styleId="WW8Num25z0">
    <w:name w:val="WW8Num25z0"/>
    <w:rsid w:val="004741EF"/>
    <w:rPr>
      <w:rFonts w:ascii="Symbol" w:hAnsi="Symbol" w:cs="Symbol"/>
    </w:rPr>
  </w:style>
  <w:style w:type="character" w:customStyle="1" w:styleId="WW8Num25z1">
    <w:name w:val="WW8Num25z1"/>
    <w:rsid w:val="004741EF"/>
    <w:rPr>
      <w:rFonts w:ascii="Courier New" w:hAnsi="Courier New" w:cs="Courier New"/>
    </w:rPr>
  </w:style>
  <w:style w:type="character" w:customStyle="1" w:styleId="WW8Num25z2">
    <w:name w:val="WW8Num25z2"/>
    <w:rsid w:val="004741EF"/>
    <w:rPr>
      <w:rFonts w:ascii="Wingdings" w:hAnsi="Wingdings" w:cs="Wingdings"/>
    </w:rPr>
  </w:style>
  <w:style w:type="character" w:customStyle="1" w:styleId="WW8Num26z0">
    <w:name w:val="WW8Num26z0"/>
    <w:rsid w:val="004741EF"/>
    <w:rPr>
      <w:rFonts w:ascii="Symbol" w:hAnsi="Symbol" w:cs="Symbol"/>
    </w:rPr>
  </w:style>
  <w:style w:type="character" w:customStyle="1" w:styleId="WW8Num26z1">
    <w:name w:val="WW8Num26z1"/>
    <w:rsid w:val="004741EF"/>
    <w:rPr>
      <w:rFonts w:ascii="Courier New" w:hAnsi="Courier New" w:cs="Courier New"/>
    </w:rPr>
  </w:style>
  <w:style w:type="character" w:customStyle="1" w:styleId="WW8Num26z2">
    <w:name w:val="WW8Num26z2"/>
    <w:rsid w:val="004741EF"/>
    <w:rPr>
      <w:rFonts w:ascii="Wingdings" w:hAnsi="Wingdings" w:cs="Wingdings"/>
    </w:rPr>
  </w:style>
  <w:style w:type="character" w:customStyle="1" w:styleId="WW8Num27z0">
    <w:name w:val="WW8Num27z0"/>
    <w:rsid w:val="004741EF"/>
    <w:rPr>
      <w:rFonts w:ascii="Calibri" w:eastAsia="Times New Roman" w:hAnsi="Calibri" w:cs="Calibri"/>
    </w:rPr>
  </w:style>
  <w:style w:type="character" w:customStyle="1" w:styleId="WW8Num27z1">
    <w:name w:val="WW8Num27z1"/>
    <w:rsid w:val="004741EF"/>
    <w:rPr>
      <w:rFonts w:ascii="Courier New" w:hAnsi="Courier New" w:cs="Courier New"/>
    </w:rPr>
  </w:style>
  <w:style w:type="character" w:customStyle="1" w:styleId="WW8Num27z2">
    <w:name w:val="WW8Num27z2"/>
    <w:rsid w:val="004741EF"/>
    <w:rPr>
      <w:rFonts w:ascii="Wingdings" w:hAnsi="Wingdings" w:cs="Wingdings"/>
    </w:rPr>
  </w:style>
  <w:style w:type="character" w:customStyle="1" w:styleId="WW8Num27z3">
    <w:name w:val="WW8Num27z3"/>
    <w:rsid w:val="004741EF"/>
    <w:rPr>
      <w:rFonts w:ascii="Symbol" w:hAnsi="Symbol" w:cs="Symbol"/>
    </w:rPr>
  </w:style>
  <w:style w:type="character" w:customStyle="1" w:styleId="WW8Num28z0">
    <w:name w:val="WW8Num28z0"/>
    <w:rsid w:val="004741EF"/>
    <w:rPr>
      <w:rFonts w:ascii="Symbol" w:hAnsi="Symbol" w:cs="Symbol"/>
    </w:rPr>
  </w:style>
  <w:style w:type="character" w:customStyle="1" w:styleId="WW8Num28z1">
    <w:name w:val="WW8Num28z1"/>
    <w:rsid w:val="004741EF"/>
    <w:rPr>
      <w:rFonts w:ascii="Courier New" w:hAnsi="Courier New" w:cs="Courier New"/>
    </w:rPr>
  </w:style>
  <w:style w:type="character" w:customStyle="1" w:styleId="WW8Num28z2">
    <w:name w:val="WW8Num28z2"/>
    <w:rsid w:val="004741EF"/>
    <w:rPr>
      <w:rFonts w:ascii="Wingdings" w:hAnsi="Wingdings" w:cs="Wingdings"/>
    </w:rPr>
  </w:style>
  <w:style w:type="character" w:customStyle="1" w:styleId="WW8Num29z0">
    <w:name w:val="WW8Num29z0"/>
    <w:rsid w:val="004741EF"/>
    <w:rPr>
      <w:rFonts w:ascii="Calibri" w:eastAsia="Times New Roman" w:hAnsi="Calibri" w:cs="Calibri"/>
    </w:rPr>
  </w:style>
  <w:style w:type="character" w:customStyle="1" w:styleId="WW8Num29z1">
    <w:name w:val="WW8Num29z1"/>
    <w:rsid w:val="004741EF"/>
    <w:rPr>
      <w:rFonts w:ascii="Courier New" w:hAnsi="Courier New" w:cs="Courier New"/>
    </w:rPr>
  </w:style>
  <w:style w:type="character" w:customStyle="1" w:styleId="WW8Num29z2">
    <w:name w:val="WW8Num29z2"/>
    <w:rsid w:val="004741EF"/>
    <w:rPr>
      <w:rFonts w:ascii="Wingdings" w:hAnsi="Wingdings" w:cs="Wingdings"/>
    </w:rPr>
  </w:style>
  <w:style w:type="character" w:customStyle="1" w:styleId="WW8Num29z3">
    <w:name w:val="WW8Num29z3"/>
    <w:rsid w:val="004741EF"/>
    <w:rPr>
      <w:rFonts w:ascii="Symbol" w:hAnsi="Symbol" w:cs="Symbol"/>
    </w:rPr>
  </w:style>
  <w:style w:type="character" w:customStyle="1" w:styleId="WW8Num30z0">
    <w:name w:val="WW8Num30z0"/>
    <w:rsid w:val="004741E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41EF"/>
    <w:rPr>
      <w:rFonts w:ascii="Courier New" w:hAnsi="Courier New" w:cs="Courier New"/>
    </w:rPr>
  </w:style>
  <w:style w:type="character" w:customStyle="1" w:styleId="WW8Num30z2">
    <w:name w:val="WW8Num30z2"/>
    <w:rsid w:val="004741EF"/>
    <w:rPr>
      <w:rFonts w:ascii="Wingdings" w:hAnsi="Wingdings" w:cs="Wingdings"/>
    </w:rPr>
  </w:style>
  <w:style w:type="character" w:customStyle="1" w:styleId="WW8Num31z0">
    <w:name w:val="WW8Num31z0"/>
    <w:rsid w:val="004741EF"/>
    <w:rPr>
      <w:rFonts w:cs="Times New Roman"/>
    </w:rPr>
  </w:style>
  <w:style w:type="character" w:customStyle="1" w:styleId="WW8Num32z0">
    <w:name w:val="WW8Num32z0"/>
    <w:rsid w:val="004741EF"/>
  </w:style>
  <w:style w:type="character" w:customStyle="1" w:styleId="WW8Num32z1">
    <w:name w:val="WW8Num32z1"/>
    <w:rsid w:val="004741EF"/>
  </w:style>
  <w:style w:type="character" w:customStyle="1" w:styleId="WW8Num32z2">
    <w:name w:val="WW8Num32z2"/>
    <w:rsid w:val="004741EF"/>
  </w:style>
  <w:style w:type="character" w:customStyle="1" w:styleId="WW8Num32z3">
    <w:name w:val="WW8Num32z3"/>
    <w:rsid w:val="004741EF"/>
  </w:style>
  <w:style w:type="character" w:customStyle="1" w:styleId="WW8Num32z4">
    <w:name w:val="WW8Num32z4"/>
    <w:rsid w:val="004741EF"/>
  </w:style>
  <w:style w:type="character" w:customStyle="1" w:styleId="WW8Num32z5">
    <w:name w:val="WW8Num32z5"/>
    <w:rsid w:val="004741EF"/>
  </w:style>
  <w:style w:type="character" w:customStyle="1" w:styleId="WW8Num32z6">
    <w:name w:val="WW8Num32z6"/>
    <w:rsid w:val="004741EF"/>
  </w:style>
  <w:style w:type="character" w:customStyle="1" w:styleId="WW8Num32z7">
    <w:name w:val="WW8Num32z7"/>
    <w:rsid w:val="004741EF"/>
  </w:style>
  <w:style w:type="character" w:customStyle="1" w:styleId="WW8Num32z8">
    <w:name w:val="WW8Num32z8"/>
    <w:rsid w:val="004741EF"/>
  </w:style>
  <w:style w:type="character" w:customStyle="1" w:styleId="WW8Num33z0">
    <w:name w:val="WW8Num33z0"/>
    <w:rsid w:val="004741EF"/>
    <w:rPr>
      <w:rFonts w:ascii="Symbol" w:eastAsia="Calibri" w:hAnsi="Symbol" w:cs="Symbol"/>
    </w:rPr>
  </w:style>
  <w:style w:type="character" w:customStyle="1" w:styleId="WW8Num33z1">
    <w:name w:val="WW8Num33z1"/>
    <w:rsid w:val="004741EF"/>
    <w:rPr>
      <w:rFonts w:ascii="Courier New" w:hAnsi="Courier New" w:cs="Courier New"/>
    </w:rPr>
  </w:style>
  <w:style w:type="character" w:customStyle="1" w:styleId="WW8Num33z2">
    <w:name w:val="WW8Num33z2"/>
    <w:rsid w:val="004741EF"/>
    <w:rPr>
      <w:rFonts w:ascii="Wingdings" w:hAnsi="Wingdings" w:cs="Wingdings"/>
    </w:rPr>
  </w:style>
  <w:style w:type="character" w:customStyle="1" w:styleId="WW8Num34z0">
    <w:name w:val="WW8Num34z0"/>
    <w:rsid w:val="004741EF"/>
    <w:rPr>
      <w:rFonts w:ascii="Symbol" w:hAnsi="Symbol" w:cs="Symbol"/>
    </w:rPr>
  </w:style>
  <w:style w:type="character" w:customStyle="1" w:styleId="WW8Num34z1">
    <w:name w:val="WW8Num34z1"/>
    <w:rsid w:val="004741EF"/>
    <w:rPr>
      <w:rFonts w:ascii="Courier New" w:hAnsi="Courier New" w:cs="Courier New"/>
    </w:rPr>
  </w:style>
  <w:style w:type="character" w:customStyle="1" w:styleId="WW8Num34z2">
    <w:name w:val="WW8Num34z2"/>
    <w:rsid w:val="004741EF"/>
    <w:rPr>
      <w:rFonts w:ascii="Wingdings" w:hAnsi="Wingdings" w:cs="Wingdings"/>
    </w:rPr>
  </w:style>
  <w:style w:type="character" w:customStyle="1" w:styleId="WW8Num35z0">
    <w:name w:val="WW8Num35z0"/>
    <w:rsid w:val="004741EF"/>
    <w:rPr>
      <w:rFonts w:ascii="Calibri" w:eastAsia="Times New Roman" w:hAnsi="Calibri" w:cs="Calibri"/>
    </w:rPr>
  </w:style>
  <w:style w:type="character" w:customStyle="1" w:styleId="WW8Num35z1">
    <w:name w:val="WW8Num35z1"/>
    <w:rsid w:val="004741EF"/>
    <w:rPr>
      <w:rFonts w:ascii="Courier New" w:hAnsi="Courier New" w:cs="Courier New"/>
    </w:rPr>
  </w:style>
  <w:style w:type="character" w:customStyle="1" w:styleId="WW8Num35z2">
    <w:name w:val="WW8Num35z2"/>
    <w:rsid w:val="004741EF"/>
    <w:rPr>
      <w:rFonts w:ascii="Wingdings" w:hAnsi="Wingdings" w:cs="Wingdings"/>
    </w:rPr>
  </w:style>
  <w:style w:type="character" w:customStyle="1" w:styleId="WW8Num35z3">
    <w:name w:val="WW8Num35z3"/>
    <w:rsid w:val="004741EF"/>
    <w:rPr>
      <w:rFonts w:ascii="Symbol" w:hAnsi="Symbol" w:cs="Symbol"/>
    </w:rPr>
  </w:style>
  <w:style w:type="character" w:customStyle="1" w:styleId="WW8Num36z0">
    <w:name w:val="WW8Num36z0"/>
    <w:rsid w:val="004741EF"/>
    <w:rPr>
      <w:lang w:val="el-GR"/>
    </w:rPr>
  </w:style>
  <w:style w:type="character" w:customStyle="1" w:styleId="WW8Num36z1">
    <w:name w:val="WW8Num36z1"/>
    <w:rsid w:val="004741EF"/>
  </w:style>
  <w:style w:type="character" w:customStyle="1" w:styleId="WW8Num36z2">
    <w:name w:val="WW8Num36z2"/>
    <w:rsid w:val="004741EF"/>
  </w:style>
  <w:style w:type="character" w:customStyle="1" w:styleId="WW8Num36z3">
    <w:name w:val="WW8Num36z3"/>
    <w:rsid w:val="004741EF"/>
  </w:style>
  <w:style w:type="character" w:customStyle="1" w:styleId="WW8Num36z4">
    <w:name w:val="WW8Num36z4"/>
    <w:rsid w:val="004741EF"/>
  </w:style>
  <w:style w:type="character" w:customStyle="1" w:styleId="WW8Num36z5">
    <w:name w:val="WW8Num36z5"/>
    <w:rsid w:val="004741EF"/>
  </w:style>
  <w:style w:type="character" w:customStyle="1" w:styleId="WW8Num36z6">
    <w:name w:val="WW8Num36z6"/>
    <w:rsid w:val="004741EF"/>
  </w:style>
  <w:style w:type="character" w:customStyle="1" w:styleId="WW8Num36z7">
    <w:name w:val="WW8Num36z7"/>
    <w:rsid w:val="004741EF"/>
  </w:style>
  <w:style w:type="character" w:customStyle="1" w:styleId="WW8Num36z8">
    <w:name w:val="WW8Num36z8"/>
    <w:rsid w:val="004741EF"/>
  </w:style>
  <w:style w:type="character" w:customStyle="1" w:styleId="WW8Num37z0">
    <w:name w:val="WW8Num37z0"/>
    <w:rsid w:val="004741EF"/>
    <w:rPr>
      <w:rFonts w:ascii="Calibri" w:eastAsia="Times New Roman" w:hAnsi="Calibri" w:cs="Calibri"/>
    </w:rPr>
  </w:style>
  <w:style w:type="character" w:customStyle="1" w:styleId="WW8Num37z1">
    <w:name w:val="WW8Num37z1"/>
    <w:rsid w:val="004741EF"/>
    <w:rPr>
      <w:rFonts w:ascii="Courier New" w:hAnsi="Courier New" w:cs="Courier New"/>
    </w:rPr>
  </w:style>
  <w:style w:type="character" w:customStyle="1" w:styleId="WW8Num37z2">
    <w:name w:val="WW8Num37z2"/>
    <w:rsid w:val="004741EF"/>
    <w:rPr>
      <w:rFonts w:ascii="Wingdings" w:hAnsi="Wingdings" w:cs="Wingdings"/>
    </w:rPr>
  </w:style>
  <w:style w:type="character" w:customStyle="1" w:styleId="WW8Num37z3">
    <w:name w:val="WW8Num37z3"/>
    <w:rsid w:val="004741EF"/>
    <w:rPr>
      <w:rFonts w:ascii="Symbol" w:hAnsi="Symbol" w:cs="Symbol"/>
    </w:rPr>
  </w:style>
  <w:style w:type="character" w:customStyle="1" w:styleId="WW8Num38z0">
    <w:name w:val="WW8Num38z0"/>
    <w:rsid w:val="004741EF"/>
  </w:style>
  <w:style w:type="character" w:customStyle="1" w:styleId="WW8Num38z1">
    <w:name w:val="WW8Num38z1"/>
    <w:rsid w:val="004741EF"/>
  </w:style>
  <w:style w:type="character" w:customStyle="1" w:styleId="WW8Num38z2">
    <w:name w:val="WW8Num38z2"/>
    <w:rsid w:val="004741EF"/>
  </w:style>
  <w:style w:type="character" w:customStyle="1" w:styleId="WW8Num38z3">
    <w:name w:val="WW8Num38z3"/>
    <w:rsid w:val="004741EF"/>
  </w:style>
  <w:style w:type="character" w:customStyle="1" w:styleId="WW8Num38z4">
    <w:name w:val="WW8Num38z4"/>
    <w:rsid w:val="004741EF"/>
  </w:style>
  <w:style w:type="character" w:customStyle="1" w:styleId="WW8Num38z5">
    <w:name w:val="WW8Num38z5"/>
    <w:rsid w:val="004741EF"/>
  </w:style>
  <w:style w:type="character" w:customStyle="1" w:styleId="WW8Num38z6">
    <w:name w:val="WW8Num38z6"/>
    <w:rsid w:val="004741EF"/>
  </w:style>
  <w:style w:type="character" w:customStyle="1" w:styleId="WW8Num38z7">
    <w:name w:val="WW8Num38z7"/>
    <w:rsid w:val="004741EF"/>
  </w:style>
  <w:style w:type="character" w:customStyle="1" w:styleId="WW8Num38z8">
    <w:name w:val="WW8Num38z8"/>
    <w:rsid w:val="004741EF"/>
  </w:style>
  <w:style w:type="character" w:customStyle="1" w:styleId="WW-DefaultParagraphFont11111111111111111111">
    <w:name w:val="WW-Default Paragraph Font11111111111111111111"/>
    <w:rsid w:val="004741EF"/>
  </w:style>
  <w:style w:type="character" w:customStyle="1" w:styleId="WW8Num4z1">
    <w:name w:val="WW8Num4z1"/>
    <w:rsid w:val="004741EF"/>
    <w:rPr>
      <w:rFonts w:cs="Times New Roman"/>
    </w:rPr>
  </w:style>
  <w:style w:type="character" w:customStyle="1" w:styleId="WW8Num5z1">
    <w:name w:val="WW8Num5z1"/>
    <w:rsid w:val="004741EF"/>
    <w:rPr>
      <w:rFonts w:cs="Times New Roman"/>
    </w:rPr>
  </w:style>
  <w:style w:type="character" w:customStyle="1" w:styleId="WW8Num29z4">
    <w:name w:val="WW8Num29z4"/>
    <w:rsid w:val="004741EF"/>
  </w:style>
  <w:style w:type="character" w:customStyle="1" w:styleId="WW8Num29z5">
    <w:name w:val="WW8Num29z5"/>
    <w:rsid w:val="004741EF"/>
  </w:style>
  <w:style w:type="character" w:customStyle="1" w:styleId="WW8Num29z6">
    <w:name w:val="WW8Num29z6"/>
    <w:rsid w:val="004741EF"/>
  </w:style>
  <w:style w:type="character" w:customStyle="1" w:styleId="WW8Num29z7">
    <w:name w:val="WW8Num29z7"/>
    <w:rsid w:val="004741EF"/>
  </w:style>
  <w:style w:type="character" w:customStyle="1" w:styleId="WW8Num29z8">
    <w:name w:val="WW8Num29z8"/>
    <w:rsid w:val="004741EF"/>
  </w:style>
  <w:style w:type="character" w:customStyle="1" w:styleId="WW8Num30z3">
    <w:name w:val="WW8Num30z3"/>
    <w:rsid w:val="004741EF"/>
    <w:rPr>
      <w:rFonts w:ascii="Symbol" w:hAnsi="Symbol" w:cs="Symbol"/>
    </w:rPr>
  </w:style>
  <w:style w:type="character" w:customStyle="1" w:styleId="WW8Num31z1">
    <w:name w:val="WW8Num31z1"/>
    <w:rsid w:val="004741EF"/>
  </w:style>
  <w:style w:type="character" w:customStyle="1" w:styleId="WW8Num31z2">
    <w:name w:val="WW8Num31z2"/>
    <w:rsid w:val="004741EF"/>
  </w:style>
  <w:style w:type="character" w:customStyle="1" w:styleId="WW8Num31z3">
    <w:name w:val="WW8Num31z3"/>
    <w:rsid w:val="004741EF"/>
  </w:style>
  <w:style w:type="character" w:customStyle="1" w:styleId="WW8Num31z4">
    <w:name w:val="WW8Num31z4"/>
    <w:rsid w:val="004741EF"/>
  </w:style>
  <w:style w:type="character" w:customStyle="1" w:styleId="WW8Num31z5">
    <w:name w:val="WW8Num31z5"/>
    <w:rsid w:val="004741EF"/>
  </w:style>
  <w:style w:type="character" w:customStyle="1" w:styleId="WW8Num31z6">
    <w:name w:val="WW8Num31z6"/>
    <w:rsid w:val="004741EF"/>
  </w:style>
  <w:style w:type="character" w:customStyle="1" w:styleId="WW8Num31z7">
    <w:name w:val="WW8Num31z7"/>
    <w:rsid w:val="004741EF"/>
  </w:style>
  <w:style w:type="character" w:customStyle="1" w:styleId="WW8Num31z8">
    <w:name w:val="WW8Num31z8"/>
    <w:rsid w:val="004741EF"/>
  </w:style>
  <w:style w:type="character" w:customStyle="1" w:styleId="WW8Num39z0">
    <w:name w:val="WW8Num39z0"/>
    <w:rsid w:val="004741EF"/>
    <w:rPr>
      <w:rFonts w:ascii="Calibri" w:eastAsia="Times New Roman" w:hAnsi="Calibri" w:cs="Calibri"/>
    </w:rPr>
  </w:style>
  <w:style w:type="character" w:customStyle="1" w:styleId="WW8Num39z1">
    <w:name w:val="WW8Num39z1"/>
    <w:rsid w:val="004741EF"/>
    <w:rPr>
      <w:rFonts w:ascii="Courier New" w:hAnsi="Courier New" w:cs="Courier New"/>
    </w:rPr>
  </w:style>
  <w:style w:type="character" w:customStyle="1" w:styleId="WW8Num39z2">
    <w:name w:val="WW8Num39z2"/>
    <w:rsid w:val="004741EF"/>
    <w:rPr>
      <w:rFonts w:ascii="Wingdings" w:hAnsi="Wingdings" w:cs="Wingdings"/>
    </w:rPr>
  </w:style>
  <w:style w:type="character" w:customStyle="1" w:styleId="WW8Num39z3">
    <w:name w:val="WW8Num39z3"/>
    <w:rsid w:val="004741EF"/>
    <w:rPr>
      <w:rFonts w:ascii="Symbol" w:hAnsi="Symbol" w:cs="Symbol"/>
    </w:rPr>
  </w:style>
  <w:style w:type="character" w:customStyle="1" w:styleId="WW8Num40z0">
    <w:name w:val="WW8Num40z0"/>
    <w:rsid w:val="004741EF"/>
    <w:rPr>
      <w:rFonts w:ascii="Symbol" w:hAnsi="Symbol" w:cs="Symbol"/>
    </w:rPr>
  </w:style>
  <w:style w:type="character" w:customStyle="1" w:styleId="WW8Num40z1">
    <w:name w:val="WW8Num40z1"/>
    <w:rsid w:val="004741EF"/>
    <w:rPr>
      <w:rFonts w:ascii="Courier New" w:hAnsi="Courier New" w:cs="Courier New"/>
    </w:rPr>
  </w:style>
  <w:style w:type="character" w:customStyle="1" w:styleId="WW8Num40z2">
    <w:name w:val="WW8Num40z2"/>
    <w:rsid w:val="004741EF"/>
    <w:rPr>
      <w:rFonts w:ascii="Wingdings" w:hAnsi="Wingdings" w:cs="Wingdings"/>
    </w:rPr>
  </w:style>
  <w:style w:type="character" w:customStyle="1" w:styleId="WW8Num41z0">
    <w:name w:val="WW8Num41z0"/>
    <w:rsid w:val="004741E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41EF"/>
    <w:rPr>
      <w:rFonts w:cs="Times New Roman"/>
    </w:rPr>
  </w:style>
  <w:style w:type="character" w:customStyle="1" w:styleId="WW8Num41z2">
    <w:name w:val="WW8Num41z2"/>
    <w:rsid w:val="004741E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41E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41EF"/>
  </w:style>
  <w:style w:type="character" w:customStyle="1" w:styleId="DateChar">
    <w:name w:val="Date Char"/>
    <w:rsid w:val="004741EF"/>
    <w:rPr>
      <w:sz w:val="24"/>
      <w:szCs w:val="24"/>
      <w:lang w:val="en-GB"/>
    </w:rPr>
  </w:style>
  <w:style w:type="character" w:customStyle="1" w:styleId="FooterChar">
    <w:name w:val="Footer Char"/>
    <w:rsid w:val="004741EF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4741EF"/>
    <w:rPr>
      <w:sz w:val="16"/>
    </w:rPr>
  </w:style>
  <w:style w:type="character" w:styleId="Hyperlink">
    <w:name w:val="Hyperlink"/>
    <w:uiPriority w:val="99"/>
    <w:rsid w:val="004741EF"/>
    <w:rPr>
      <w:color w:val="0000FF"/>
      <w:u w:val="single"/>
    </w:rPr>
  </w:style>
  <w:style w:type="character" w:customStyle="1" w:styleId="HeaderChar">
    <w:name w:val="Header Char"/>
    <w:rsid w:val="004741EF"/>
    <w:rPr>
      <w:rFonts w:cs="Times New Roman"/>
      <w:sz w:val="24"/>
      <w:szCs w:val="24"/>
      <w:lang w:val="en-GB"/>
    </w:rPr>
  </w:style>
  <w:style w:type="character" w:styleId="PageNumber">
    <w:name w:val="page number"/>
    <w:rsid w:val="004741EF"/>
    <w:rPr>
      <w:rFonts w:cs="Times New Roman"/>
    </w:rPr>
  </w:style>
  <w:style w:type="character" w:customStyle="1" w:styleId="BalloonTextChar">
    <w:name w:val="Balloon Text Char"/>
    <w:rsid w:val="004741E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41EF"/>
    <w:rPr>
      <w:rFonts w:cs="Times New Roman"/>
      <w:lang w:val="en-GB"/>
    </w:rPr>
  </w:style>
  <w:style w:type="character" w:customStyle="1" w:styleId="CommentSubjectChar">
    <w:name w:val="Comment Subject Char"/>
    <w:rsid w:val="004741EF"/>
    <w:rPr>
      <w:rFonts w:cs="Times New Roman"/>
      <w:b/>
      <w:bCs/>
      <w:lang w:val="en-GB"/>
    </w:rPr>
  </w:style>
  <w:style w:type="character" w:customStyle="1" w:styleId="BodyTextChar">
    <w:name w:val="Body Text Char"/>
    <w:rsid w:val="004741EF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4741EF"/>
    <w:rPr>
      <w:rFonts w:cs="Times New Roman"/>
      <w:color w:val="808080"/>
    </w:rPr>
  </w:style>
  <w:style w:type="character" w:customStyle="1" w:styleId="a">
    <w:name w:val="Χαρακτήρες υποσημείωσης"/>
    <w:rsid w:val="004741EF"/>
    <w:rPr>
      <w:rFonts w:cs="Times New Roman"/>
      <w:vertAlign w:val="superscript"/>
    </w:rPr>
  </w:style>
  <w:style w:type="character" w:customStyle="1" w:styleId="FootnoteTextChar">
    <w:name w:val="Footnote Text Char"/>
    <w:rsid w:val="004741EF"/>
    <w:rPr>
      <w:rFonts w:ascii="Calibri" w:hAnsi="Calibri" w:cs="Times New Roman"/>
    </w:rPr>
  </w:style>
  <w:style w:type="character" w:customStyle="1" w:styleId="DocTitleChar">
    <w:name w:val="Doc Title Char"/>
    <w:basedOn w:val="Heading1Char"/>
    <w:rsid w:val="004741EF"/>
    <w:rPr>
      <w:rFonts w:ascii="Arial" w:eastAsia="Times New Roman" w:hAnsi="Arial" w:cs="Arial"/>
      <w:b/>
      <w:bCs/>
      <w:color w:val="333399"/>
      <w:sz w:val="28"/>
      <w:szCs w:val="32"/>
      <w:lang w:val="en-US" w:eastAsia="el-GR"/>
    </w:rPr>
  </w:style>
  <w:style w:type="character" w:customStyle="1" w:styleId="Style1Char">
    <w:name w:val="Style1 Char"/>
    <w:rsid w:val="004741E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41E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41EF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4741EF"/>
    <w:rPr>
      <w:vertAlign w:val="superscript"/>
    </w:rPr>
  </w:style>
  <w:style w:type="character" w:customStyle="1" w:styleId="FootnoteReference2">
    <w:name w:val="Footnote Reference2"/>
    <w:rsid w:val="004741EF"/>
    <w:rPr>
      <w:vertAlign w:val="superscript"/>
    </w:rPr>
  </w:style>
  <w:style w:type="character" w:customStyle="1" w:styleId="EndnoteReference1">
    <w:name w:val="Endnote Reference1"/>
    <w:rsid w:val="004741EF"/>
    <w:rPr>
      <w:vertAlign w:val="superscript"/>
    </w:rPr>
  </w:style>
  <w:style w:type="character" w:customStyle="1" w:styleId="a1">
    <w:name w:val="Κουκκίδες"/>
    <w:rsid w:val="004741EF"/>
    <w:rPr>
      <w:rFonts w:ascii="OpenSymbol" w:eastAsia="OpenSymbol" w:hAnsi="OpenSymbol" w:cs="OpenSymbol"/>
    </w:rPr>
  </w:style>
  <w:style w:type="character" w:styleId="Strong">
    <w:name w:val="Strong"/>
    <w:qFormat/>
    <w:rsid w:val="004741EF"/>
    <w:rPr>
      <w:b/>
      <w:bCs/>
    </w:rPr>
  </w:style>
  <w:style w:type="character" w:customStyle="1" w:styleId="1">
    <w:name w:val="Προεπιλεγμένη γραμματοσειρά1"/>
    <w:rsid w:val="004741EF"/>
  </w:style>
  <w:style w:type="character" w:customStyle="1" w:styleId="a2">
    <w:name w:val="Σύμβολο υποσημείωσης"/>
    <w:rsid w:val="004741EF"/>
    <w:rPr>
      <w:vertAlign w:val="superscript"/>
    </w:rPr>
  </w:style>
  <w:style w:type="character" w:styleId="Emphasis">
    <w:name w:val="Emphasis"/>
    <w:qFormat/>
    <w:rsid w:val="004741EF"/>
    <w:rPr>
      <w:i/>
      <w:iCs/>
    </w:rPr>
  </w:style>
  <w:style w:type="character" w:customStyle="1" w:styleId="a3">
    <w:name w:val="Χαρακτήρες αρίθμησης"/>
    <w:rsid w:val="004741EF"/>
  </w:style>
  <w:style w:type="character" w:customStyle="1" w:styleId="normalwithoutspacingChar">
    <w:name w:val="normal_without_spacing Char"/>
    <w:rsid w:val="004741E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41E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41E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41EF"/>
  </w:style>
  <w:style w:type="character" w:customStyle="1" w:styleId="BodyTextIndent3Char">
    <w:name w:val="Body Text Indent 3 Char"/>
    <w:rsid w:val="004741E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41EF"/>
    <w:rPr>
      <w:vertAlign w:val="superscript"/>
    </w:rPr>
  </w:style>
  <w:style w:type="character" w:customStyle="1" w:styleId="WW-EndnoteReference">
    <w:name w:val="WW-Endnote Reference"/>
    <w:rsid w:val="004741EF"/>
    <w:rPr>
      <w:vertAlign w:val="superscript"/>
    </w:rPr>
  </w:style>
  <w:style w:type="character" w:customStyle="1" w:styleId="FootnoteReference1">
    <w:name w:val="Footnote Reference1"/>
    <w:rsid w:val="004741EF"/>
    <w:rPr>
      <w:vertAlign w:val="superscript"/>
    </w:rPr>
  </w:style>
  <w:style w:type="character" w:customStyle="1" w:styleId="FootnoteTextChar2">
    <w:name w:val="Footnote Text Char2"/>
    <w:rsid w:val="004741E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741E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41E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41E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41EF"/>
    <w:rPr>
      <w:vertAlign w:val="superscript"/>
    </w:rPr>
  </w:style>
  <w:style w:type="character" w:customStyle="1" w:styleId="WW-EndnoteReference1">
    <w:name w:val="WW-Endnote Reference1"/>
    <w:rsid w:val="004741EF"/>
    <w:rPr>
      <w:vertAlign w:val="superscript"/>
    </w:rPr>
  </w:style>
  <w:style w:type="character" w:customStyle="1" w:styleId="WW-FootnoteReference2">
    <w:name w:val="WW-Footnote Reference2"/>
    <w:rsid w:val="004741EF"/>
    <w:rPr>
      <w:vertAlign w:val="superscript"/>
    </w:rPr>
  </w:style>
  <w:style w:type="character" w:customStyle="1" w:styleId="WW-EndnoteReference2">
    <w:name w:val="WW-Endnote Reference2"/>
    <w:rsid w:val="004741EF"/>
    <w:rPr>
      <w:vertAlign w:val="superscript"/>
    </w:rPr>
  </w:style>
  <w:style w:type="character" w:customStyle="1" w:styleId="FootnoteTextChar3">
    <w:name w:val="Footnote Text Char3"/>
    <w:rsid w:val="004741E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741EF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4741EF"/>
    <w:rPr>
      <w:vertAlign w:val="superscript"/>
    </w:rPr>
  </w:style>
  <w:style w:type="character" w:customStyle="1" w:styleId="11">
    <w:name w:val="Παραπομπή σημείωσης τέλους1"/>
    <w:rsid w:val="004741EF"/>
    <w:rPr>
      <w:vertAlign w:val="superscript"/>
    </w:rPr>
  </w:style>
  <w:style w:type="character" w:customStyle="1" w:styleId="Char">
    <w:name w:val="Κείμενο πλαισίου Char"/>
    <w:rsid w:val="004741EF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4741EF"/>
    <w:rPr>
      <w:sz w:val="16"/>
      <w:szCs w:val="16"/>
    </w:rPr>
  </w:style>
  <w:style w:type="character" w:customStyle="1" w:styleId="Char0">
    <w:name w:val="Κείμενο σχολίου Char"/>
    <w:rsid w:val="004741E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41E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41EF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41EF"/>
    <w:rPr>
      <w:vertAlign w:val="superscript"/>
    </w:rPr>
  </w:style>
  <w:style w:type="character" w:customStyle="1" w:styleId="WW-EndnoteReference3">
    <w:name w:val="WW-Endnote Reference3"/>
    <w:rsid w:val="004741EF"/>
    <w:rPr>
      <w:vertAlign w:val="superscript"/>
    </w:rPr>
  </w:style>
  <w:style w:type="character" w:customStyle="1" w:styleId="WW-FootnoteReference4">
    <w:name w:val="WW-Footnote Reference4"/>
    <w:rsid w:val="004741EF"/>
    <w:rPr>
      <w:vertAlign w:val="superscript"/>
    </w:rPr>
  </w:style>
  <w:style w:type="character" w:customStyle="1" w:styleId="WW-EndnoteReference4">
    <w:name w:val="WW-Endnote Reference4"/>
    <w:rsid w:val="004741EF"/>
    <w:rPr>
      <w:vertAlign w:val="superscript"/>
    </w:rPr>
  </w:style>
  <w:style w:type="character" w:customStyle="1" w:styleId="WW-FootnoteReference5">
    <w:name w:val="WW-Footnote Reference5"/>
    <w:rsid w:val="004741EF"/>
    <w:rPr>
      <w:vertAlign w:val="superscript"/>
    </w:rPr>
  </w:style>
  <w:style w:type="character" w:customStyle="1" w:styleId="WW-EndnoteReference5">
    <w:name w:val="WW-Endnote Reference5"/>
    <w:rsid w:val="004741EF"/>
    <w:rPr>
      <w:vertAlign w:val="superscript"/>
    </w:rPr>
  </w:style>
  <w:style w:type="character" w:customStyle="1" w:styleId="WW-FootnoteReference6">
    <w:name w:val="WW-Footnote Reference6"/>
    <w:rsid w:val="004741EF"/>
    <w:rPr>
      <w:vertAlign w:val="superscript"/>
    </w:rPr>
  </w:style>
  <w:style w:type="character" w:styleId="FollowedHyperlink">
    <w:name w:val="FollowedHyperlink"/>
    <w:rsid w:val="004741EF"/>
    <w:rPr>
      <w:color w:val="800000"/>
      <w:u w:val="single"/>
    </w:rPr>
  </w:style>
  <w:style w:type="character" w:customStyle="1" w:styleId="WW-EndnoteReference6">
    <w:name w:val="WW-Endnote Reference6"/>
    <w:rsid w:val="004741EF"/>
    <w:rPr>
      <w:vertAlign w:val="superscript"/>
    </w:rPr>
  </w:style>
  <w:style w:type="character" w:customStyle="1" w:styleId="WW-FootnoteReference7">
    <w:name w:val="WW-Footnote Reference7"/>
    <w:rsid w:val="004741EF"/>
    <w:rPr>
      <w:vertAlign w:val="superscript"/>
    </w:rPr>
  </w:style>
  <w:style w:type="character" w:customStyle="1" w:styleId="WW-EndnoteReference7">
    <w:name w:val="WW-Endnote Reference7"/>
    <w:rsid w:val="004741EF"/>
    <w:rPr>
      <w:vertAlign w:val="superscript"/>
    </w:rPr>
  </w:style>
  <w:style w:type="character" w:customStyle="1" w:styleId="WW-FootnoteReference8">
    <w:name w:val="WW-Footnote Reference8"/>
    <w:rsid w:val="004741EF"/>
    <w:rPr>
      <w:vertAlign w:val="superscript"/>
    </w:rPr>
  </w:style>
  <w:style w:type="character" w:customStyle="1" w:styleId="WW-EndnoteReference8">
    <w:name w:val="WW-Endnote Reference8"/>
    <w:rsid w:val="004741EF"/>
    <w:rPr>
      <w:vertAlign w:val="superscript"/>
    </w:rPr>
  </w:style>
  <w:style w:type="character" w:customStyle="1" w:styleId="WW-FootnoteReference9">
    <w:name w:val="WW-Footnote Reference9"/>
    <w:rsid w:val="004741EF"/>
    <w:rPr>
      <w:vertAlign w:val="superscript"/>
    </w:rPr>
  </w:style>
  <w:style w:type="character" w:customStyle="1" w:styleId="WW-EndnoteReference9">
    <w:name w:val="WW-Endnote Reference9"/>
    <w:rsid w:val="004741EF"/>
    <w:rPr>
      <w:vertAlign w:val="superscript"/>
    </w:rPr>
  </w:style>
  <w:style w:type="character" w:customStyle="1" w:styleId="WW-FootnoteReference10">
    <w:name w:val="WW-Footnote Reference10"/>
    <w:rsid w:val="004741EF"/>
    <w:rPr>
      <w:vertAlign w:val="superscript"/>
    </w:rPr>
  </w:style>
  <w:style w:type="character" w:customStyle="1" w:styleId="WW-EndnoteReference10">
    <w:name w:val="WW-Endnote Reference10"/>
    <w:rsid w:val="004741EF"/>
    <w:rPr>
      <w:vertAlign w:val="superscript"/>
    </w:rPr>
  </w:style>
  <w:style w:type="character" w:customStyle="1" w:styleId="WW-FootnoteReference11">
    <w:name w:val="WW-Footnote Reference11"/>
    <w:rsid w:val="004741EF"/>
    <w:rPr>
      <w:vertAlign w:val="superscript"/>
    </w:rPr>
  </w:style>
  <w:style w:type="character" w:customStyle="1" w:styleId="WW-EndnoteReference11">
    <w:name w:val="WW-Endnote Reference11"/>
    <w:rsid w:val="004741EF"/>
    <w:rPr>
      <w:vertAlign w:val="superscript"/>
    </w:rPr>
  </w:style>
  <w:style w:type="character" w:customStyle="1" w:styleId="WW-FootnoteReference12">
    <w:name w:val="WW-Footnote Reference12"/>
    <w:rsid w:val="004741EF"/>
    <w:rPr>
      <w:vertAlign w:val="superscript"/>
    </w:rPr>
  </w:style>
  <w:style w:type="character" w:customStyle="1" w:styleId="WW-EndnoteReference12">
    <w:name w:val="WW-Endnote Reference12"/>
    <w:rsid w:val="004741EF"/>
    <w:rPr>
      <w:vertAlign w:val="superscript"/>
    </w:rPr>
  </w:style>
  <w:style w:type="character" w:customStyle="1" w:styleId="WW-FootnoteReference13">
    <w:name w:val="WW-Footnote Reference13"/>
    <w:rsid w:val="004741EF"/>
    <w:rPr>
      <w:vertAlign w:val="superscript"/>
    </w:rPr>
  </w:style>
  <w:style w:type="character" w:customStyle="1" w:styleId="WW-EndnoteReference13">
    <w:name w:val="WW-Endnote Reference13"/>
    <w:rsid w:val="004741EF"/>
    <w:rPr>
      <w:vertAlign w:val="superscript"/>
    </w:rPr>
  </w:style>
  <w:style w:type="character" w:styleId="FootnoteReference">
    <w:name w:val="footnote reference"/>
    <w:rsid w:val="004741EF"/>
    <w:rPr>
      <w:vertAlign w:val="superscript"/>
    </w:rPr>
  </w:style>
  <w:style w:type="character" w:styleId="EndnoteReference">
    <w:name w:val="endnote reference"/>
    <w:rsid w:val="004741EF"/>
    <w:rPr>
      <w:vertAlign w:val="superscript"/>
    </w:rPr>
  </w:style>
  <w:style w:type="character" w:customStyle="1" w:styleId="20">
    <w:name w:val="Παραπομπή υποσημείωσης2"/>
    <w:rsid w:val="004741EF"/>
    <w:rPr>
      <w:vertAlign w:val="superscript"/>
    </w:rPr>
  </w:style>
  <w:style w:type="character" w:customStyle="1" w:styleId="21">
    <w:name w:val="Παραπομπή σημείωσης τέλους2"/>
    <w:rsid w:val="004741EF"/>
    <w:rPr>
      <w:vertAlign w:val="superscript"/>
    </w:rPr>
  </w:style>
  <w:style w:type="character" w:customStyle="1" w:styleId="WW-FootnoteReference14">
    <w:name w:val="WW-Footnote Reference14"/>
    <w:rsid w:val="004741EF"/>
    <w:rPr>
      <w:vertAlign w:val="superscript"/>
    </w:rPr>
  </w:style>
  <w:style w:type="character" w:customStyle="1" w:styleId="WW-EndnoteReference14">
    <w:name w:val="WW-Endnote Reference14"/>
    <w:rsid w:val="004741EF"/>
    <w:rPr>
      <w:vertAlign w:val="superscript"/>
    </w:rPr>
  </w:style>
  <w:style w:type="character" w:customStyle="1" w:styleId="WW-FootnoteReference15">
    <w:name w:val="WW-Footnote Reference15"/>
    <w:rsid w:val="004741EF"/>
    <w:rPr>
      <w:vertAlign w:val="superscript"/>
    </w:rPr>
  </w:style>
  <w:style w:type="character" w:customStyle="1" w:styleId="WW-EndnoteReference15">
    <w:name w:val="WW-Endnote Reference15"/>
    <w:rsid w:val="004741EF"/>
    <w:rPr>
      <w:vertAlign w:val="superscript"/>
    </w:rPr>
  </w:style>
  <w:style w:type="character" w:customStyle="1" w:styleId="WW-FootnoteReference16">
    <w:name w:val="WW-Footnote Reference16"/>
    <w:rsid w:val="004741EF"/>
    <w:rPr>
      <w:vertAlign w:val="superscript"/>
    </w:rPr>
  </w:style>
  <w:style w:type="character" w:customStyle="1" w:styleId="WW-EndnoteReference16">
    <w:name w:val="WW-Endnote Reference16"/>
    <w:rsid w:val="004741EF"/>
    <w:rPr>
      <w:vertAlign w:val="superscript"/>
    </w:rPr>
  </w:style>
  <w:style w:type="character" w:customStyle="1" w:styleId="WW-FootnoteReference17">
    <w:name w:val="WW-Footnote Reference17"/>
    <w:rsid w:val="004741EF"/>
    <w:rPr>
      <w:vertAlign w:val="superscript"/>
    </w:rPr>
  </w:style>
  <w:style w:type="character" w:customStyle="1" w:styleId="WW-EndnoteReference17">
    <w:name w:val="WW-Endnote Reference17"/>
    <w:rsid w:val="004741EF"/>
    <w:rPr>
      <w:vertAlign w:val="superscript"/>
    </w:rPr>
  </w:style>
  <w:style w:type="character" w:customStyle="1" w:styleId="30">
    <w:name w:val="Παραπομπή υποσημείωσης3"/>
    <w:rsid w:val="004741EF"/>
    <w:rPr>
      <w:vertAlign w:val="superscript"/>
    </w:rPr>
  </w:style>
  <w:style w:type="character" w:customStyle="1" w:styleId="31">
    <w:name w:val="Παραπομπή σημείωσης τέλους3"/>
    <w:rsid w:val="004741EF"/>
    <w:rPr>
      <w:vertAlign w:val="superscript"/>
    </w:rPr>
  </w:style>
  <w:style w:type="character" w:customStyle="1" w:styleId="WW-FootnoteReference18">
    <w:name w:val="WW-Footnote Reference18"/>
    <w:rsid w:val="004741EF"/>
    <w:rPr>
      <w:vertAlign w:val="superscript"/>
    </w:rPr>
  </w:style>
  <w:style w:type="character" w:customStyle="1" w:styleId="WW-EndnoteReference18">
    <w:name w:val="WW-Endnote Reference18"/>
    <w:rsid w:val="004741EF"/>
    <w:rPr>
      <w:vertAlign w:val="superscript"/>
    </w:rPr>
  </w:style>
  <w:style w:type="character" w:customStyle="1" w:styleId="WW-FootnoteReference19">
    <w:name w:val="WW-Footnote Reference19"/>
    <w:rsid w:val="004741EF"/>
    <w:rPr>
      <w:vertAlign w:val="superscript"/>
    </w:rPr>
  </w:style>
  <w:style w:type="character" w:customStyle="1" w:styleId="WW-EndnoteReference19">
    <w:name w:val="WW-Endnote Reference19"/>
    <w:rsid w:val="004741EF"/>
    <w:rPr>
      <w:vertAlign w:val="superscript"/>
    </w:rPr>
  </w:style>
  <w:style w:type="character" w:customStyle="1" w:styleId="WW-FootnoteReference20">
    <w:name w:val="WW-Footnote Reference20"/>
    <w:rsid w:val="004741EF"/>
    <w:rPr>
      <w:vertAlign w:val="superscript"/>
    </w:rPr>
  </w:style>
  <w:style w:type="character" w:customStyle="1" w:styleId="WW-EndnoteReference20">
    <w:name w:val="WW-Endnote Reference20"/>
    <w:rsid w:val="004741EF"/>
    <w:rPr>
      <w:vertAlign w:val="superscript"/>
    </w:rPr>
  </w:style>
  <w:style w:type="character" w:customStyle="1" w:styleId="a4">
    <w:name w:val="Σύνδεση ευρετηρίου"/>
    <w:rsid w:val="004741EF"/>
  </w:style>
  <w:style w:type="paragraph" w:customStyle="1" w:styleId="a5">
    <w:name w:val="Επικεφαλίδα"/>
    <w:basedOn w:val="Normal"/>
    <w:next w:val="BodyText"/>
    <w:rsid w:val="004741EF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l-GR" w:eastAsia="el-GR"/>
    </w:rPr>
  </w:style>
  <w:style w:type="paragraph" w:styleId="BodyText">
    <w:name w:val="Body Text"/>
    <w:basedOn w:val="Normal"/>
    <w:link w:val="BodyTextChar1"/>
    <w:rsid w:val="004741EF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character" w:customStyle="1" w:styleId="BodyTextChar1">
    <w:name w:val="Body Text Char1"/>
    <w:basedOn w:val="DefaultParagraphFont"/>
    <w:link w:val="BodyText"/>
    <w:rsid w:val="004741EF"/>
    <w:rPr>
      <w:rFonts w:ascii="Calibri" w:eastAsia="Times New Roman" w:hAnsi="Calibri" w:cs="Calibri"/>
      <w:szCs w:val="24"/>
      <w:lang w:val="el-GR" w:eastAsia="el-GR"/>
    </w:rPr>
  </w:style>
  <w:style w:type="paragraph" w:styleId="List">
    <w:name w:val="List"/>
    <w:basedOn w:val="BodyText"/>
    <w:rsid w:val="004741EF"/>
    <w:rPr>
      <w:rFonts w:cs="Mangal"/>
    </w:rPr>
  </w:style>
  <w:style w:type="paragraph" w:styleId="Caption">
    <w:name w:val="caption"/>
    <w:basedOn w:val="Normal"/>
    <w:qFormat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a6">
    <w:name w:val="Ευρετήριο"/>
    <w:basedOn w:val="Normal"/>
    <w:rsid w:val="004741E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l-GR" w:eastAsia="el-GR"/>
    </w:rPr>
  </w:style>
  <w:style w:type="paragraph" w:customStyle="1" w:styleId="WW-Caption">
    <w:name w:val="WW-Caption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">
    <w:name w:val="WW-Caption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32">
    <w:name w:val="Λεζάντα3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">
    <w:name w:val="WW-Caption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">
    <w:name w:val="WW-Caption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">
    <w:name w:val="WW-Caption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">
    <w:name w:val="WW-Caption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22">
    <w:name w:val="Λεζάντα2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Caption1">
    <w:name w:val="Caption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">
    <w:name w:val="WW-Caption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">
    <w:name w:val="WW-Caption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">
    <w:name w:val="WW-Caption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">
    <w:name w:val="WW-Caption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">
    <w:name w:val="WW-Caption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">
    <w:name w:val="WW-Caption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">
    <w:name w:val="WW-Caption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">
    <w:name w:val="WW-Caption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">
    <w:name w:val="WW-Caption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">
    <w:name w:val="WW-Caption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1">
    <w:name w:val="WW-Caption1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13">
    <w:name w:val="Λεζάντα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11">
    <w:name w:val="WW-Caption11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111">
    <w:name w:val="WW-Caption111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1111">
    <w:name w:val="WW-Caption1111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WW-Caption11111111111111111111">
    <w:name w:val="WW-Caption11111111111111111111"/>
    <w:basedOn w:val="Normal"/>
    <w:rsid w:val="004741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l-GR" w:eastAsia="el-GR"/>
    </w:rPr>
  </w:style>
  <w:style w:type="paragraph" w:customStyle="1" w:styleId="Bullet">
    <w:name w:val="Bullet"/>
    <w:basedOn w:val="Normal"/>
    <w:rsid w:val="004741EF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paragraph" w:styleId="Date">
    <w:name w:val="Date"/>
    <w:basedOn w:val="Normal"/>
    <w:next w:val="Normal"/>
    <w:link w:val="DateChar1"/>
    <w:rsid w:val="004741E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customStyle="1" w:styleId="DateChar1">
    <w:name w:val="Date Char1"/>
    <w:basedOn w:val="DefaultParagraphFont"/>
    <w:link w:val="Date"/>
    <w:rsid w:val="004741EF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Heading1"/>
    <w:rsid w:val="004741EF"/>
  </w:style>
  <w:style w:type="paragraph" w:customStyle="1" w:styleId="inserttext">
    <w:name w:val="insert text"/>
    <w:basedOn w:val="Normal"/>
    <w:rsid w:val="004741EF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eastAsia="ja-JP"/>
    </w:rPr>
  </w:style>
  <w:style w:type="paragraph" w:styleId="Footer">
    <w:name w:val="footer"/>
    <w:basedOn w:val="Normal"/>
    <w:link w:val="FooterChar1"/>
    <w:uiPriority w:val="99"/>
    <w:rsid w:val="004741E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4741EF"/>
    <w:rPr>
      <w:rFonts w:ascii="Calibri" w:eastAsia="MS Mincho" w:hAnsi="Calibri" w:cs="Calibri"/>
      <w:szCs w:val="24"/>
      <w:lang w:eastAsia="ja-JP"/>
    </w:rPr>
  </w:style>
  <w:style w:type="paragraph" w:styleId="Header">
    <w:name w:val="header"/>
    <w:basedOn w:val="Normal"/>
    <w:link w:val="HeaderChar1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character" w:customStyle="1" w:styleId="HeaderChar1">
    <w:name w:val="Header Char1"/>
    <w:basedOn w:val="DefaultParagraphFont"/>
    <w:link w:val="Header"/>
    <w:rsid w:val="004741EF"/>
    <w:rPr>
      <w:rFonts w:ascii="Calibri" w:eastAsia="Times New Roman" w:hAnsi="Calibri" w:cs="Calibri"/>
      <w:szCs w:val="24"/>
      <w:lang w:val="el-GR" w:eastAsia="el-GR"/>
    </w:rPr>
  </w:style>
  <w:style w:type="paragraph" w:styleId="BalloonText">
    <w:name w:val="Balloon Text"/>
    <w:basedOn w:val="Normal"/>
    <w:link w:val="BalloonTextChar1"/>
    <w:rsid w:val="004741EF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1">
    <w:name w:val="Balloon Text Char1"/>
    <w:basedOn w:val="DefaultParagraphFont"/>
    <w:link w:val="BalloonText"/>
    <w:rsid w:val="004741E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CommentText">
    <w:name w:val="annotation text"/>
    <w:basedOn w:val="Normal"/>
    <w:link w:val="CommentTextChar2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l-GR" w:eastAsia="el-GR"/>
    </w:rPr>
  </w:style>
  <w:style w:type="character" w:customStyle="1" w:styleId="CommentTextChar2">
    <w:name w:val="Comment Text Char2"/>
    <w:basedOn w:val="DefaultParagraphFont"/>
    <w:link w:val="CommentText"/>
    <w:rsid w:val="004741EF"/>
    <w:rPr>
      <w:rFonts w:ascii="Calibri" w:eastAsia="Times New Roman" w:hAnsi="Calibri" w:cs="Calibri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1"/>
    <w:rsid w:val="004741EF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4741EF"/>
    <w:rPr>
      <w:rFonts w:ascii="Calibri" w:eastAsia="Times New Roman" w:hAnsi="Calibri" w:cs="Calibri"/>
      <w:b/>
      <w:bCs/>
      <w:sz w:val="20"/>
      <w:szCs w:val="20"/>
      <w:lang w:val="el-GR" w:eastAsia="el-GR"/>
    </w:rPr>
  </w:style>
  <w:style w:type="paragraph" w:styleId="Revision">
    <w:name w:val="Revision"/>
    <w:rsid w:val="004741E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4741EF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l-GR" w:eastAsia="el-GR"/>
    </w:rPr>
  </w:style>
  <w:style w:type="paragraph" w:styleId="ListParagraph">
    <w:name w:val="List Paragraph"/>
    <w:aliases w:val="Itemize"/>
    <w:basedOn w:val="Normal"/>
    <w:link w:val="ListParagraphChar"/>
    <w:uiPriority w:val="34"/>
    <w:qFormat/>
    <w:rsid w:val="004741EF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l-GR" w:eastAsia="el-GR"/>
    </w:rPr>
  </w:style>
  <w:style w:type="paragraph" w:styleId="FootnoteText">
    <w:name w:val="footnote text"/>
    <w:basedOn w:val="Normal"/>
    <w:link w:val="FootnoteTextChar4"/>
    <w:rsid w:val="004741EF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el-GR"/>
    </w:rPr>
  </w:style>
  <w:style w:type="character" w:customStyle="1" w:styleId="FootnoteTextChar4">
    <w:name w:val="Footnote Text Char4"/>
    <w:basedOn w:val="DefaultParagraphFont"/>
    <w:link w:val="FootnoteText"/>
    <w:rsid w:val="004741EF"/>
    <w:rPr>
      <w:rFonts w:ascii="Calibri" w:eastAsia="Times New Roman" w:hAnsi="Calibri" w:cs="Calibri"/>
      <w:sz w:val="18"/>
      <w:szCs w:val="20"/>
      <w:lang w:val="en-IE" w:eastAsia="el-GR"/>
    </w:rPr>
  </w:style>
  <w:style w:type="paragraph" w:styleId="TOC1">
    <w:name w:val="toc 1"/>
    <w:basedOn w:val="Normal"/>
    <w:next w:val="Normal"/>
    <w:rsid w:val="004741EF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l-GR" w:eastAsia="el-GR"/>
    </w:rPr>
  </w:style>
  <w:style w:type="paragraph" w:styleId="TOC2">
    <w:name w:val="toc 2"/>
    <w:basedOn w:val="Normal"/>
    <w:next w:val="Normal"/>
    <w:rsid w:val="004741EF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l-GR" w:eastAsia="el-GR"/>
    </w:rPr>
  </w:style>
  <w:style w:type="paragraph" w:styleId="TOC3">
    <w:name w:val="toc 3"/>
    <w:basedOn w:val="Normal"/>
    <w:next w:val="Normal"/>
    <w:rsid w:val="004741EF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l-GR" w:eastAsia="el-GR"/>
    </w:rPr>
  </w:style>
  <w:style w:type="paragraph" w:styleId="TOC4">
    <w:name w:val="toc 4"/>
    <w:basedOn w:val="Normal"/>
    <w:next w:val="Normal"/>
    <w:rsid w:val="004741EF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styleId="TOC5">
    <w:name w:val="toc 5"/>
    <w:basedOn w:val="Normal"/>
    <w:next w:val="Normal"/>
    <w:rsid w:val="004741EF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styleId="TOC6">
    <w:name w:val="toc 6"/>
    <w:basedOn w:val="Normal"/>
    <w:next w:val="Normal"/>
    <w:rsid w:val="004741EF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styleId="TOC7">
    <w:name w:val="toc 7"/>
    <w:basedOn w:val="Normal"/>
    <w:next w:val="Normal"/>
    <w:rsid w:val="004741EF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styleId="TOC8">
    <w:name w:val="toc 8"/>
    <w:basedOn w:val="Normal"/>
    <w:next w:val="Normal"/>
    <w:rsid w:val="004741EF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styleId="TOC9">
    <w:name w:val="toc 9"/>
    <w:basedOn w:val="Normal"/>
    <w:next w:val="Normal"/>
    <w:rsid w:val="004741EF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l-GR" w:eastAsia="el-GR"/>
    </w:rPr>
  </w:style>
  <w:style w:type="paragraph" w:customStyle="1" w:styleId="Style1">
    <w:name w:val="Style1"/>
    <w:basedOn w:val="DocTitle"/>
    <w:rsid w:val="004741E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4741EF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l-GR" w:eastAsia="el-GR"/>
    </w:rPr>
  </w:style>
  <w:style w:type="character" w:customStyle="1" w:styleId="EndnoteTextChar1">
    <w:name w:val="Endnote Text Char1"/>
    <w:basedOn w:val="DefaultParagraphFont"/>
    <w:link w:val="EndnoteText"/>
    <w:rsid w:val="004741EF"/>
    <w:rPr>
      <w:rFonts w:ascii="Calibri" w:eastAsia="Times New Roman" w:hAnsi="Calibri" w:cs="Calibri"/>
      <w:sz w:val="20"/>
      <w:szCs w:val="20"/>
      <w:lang w:val="el-GR" w:eastAsia="el-GR"/>
    </w:rPr>
  </w:style>
  <w:style w:type="paragraph" w:customStyle="1" w:styleId="Default">
    <w:name w:val="Default"/>
    <w:rsid w:val="004741E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7">
    <w:name w:val="Προμορφοποιημένο κείμενο"/>
    <w:basedOn w:val="Normal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4741EF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4741EF"/>
    <w:rPr>
      <w:rFonts w:ascii="Arial" w:eastAsia="Times New Roman" w:hAnsi="Arial" w:cs="Arial"/>
      <w:szCs w:val="24"/>
      <w:lang w:val="el-GR" w:eastAsia="el-GR"/>
    </w:rPr>
  </w:style>
  <w:style w:type="paragraph" w:customStyle="1" w:styleId="normalwithoutspacing">
    <w:name w:val="normal_without_spacing"/>
    <w:basedOn w:val="Normal"/>
    <w:rsid w:val="004741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paragraph" w:customStyle="1" w:styleId="foothanging">
    <w:name w:val="foot_hanging"/>
    <w:basedOn w:val="FootnoteText"/>
    <w:rsid w:val="004741EF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47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4741E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LO-normal">
    <w:name w:val="LO-normal"/>
    <w:rsid w:val="004741EF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styleId="BodyTextIndent3">
    <w:name w:val="Body Text Indent 3"/>
    <w:basedOn w:val="Normal"/>
    <w:link w:val="BodyTextIndent3Char1"/>
    <w:rsid w:val="004741EF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l-GR" w:eastAsia="el-GR"/>
    </w:rPr>
  </w:style>
  <w:style w:type="character" w:customStyle="1" w:styleId="BodyTextIndent3Char1">
    <w:name w:val="Body Text Indent 3 Char1"/>
    <w:basedOn w:val="DefaultParagraphFont"/>
    <w:link w:val="BodyTextIndent3"/>
    <w:rsid w:val="004741EF"/>
    <w:rPr>
      <w:rFonts w:ascii="Calibri" w:eastAsia="Times New Roman" w:hAnsi="Calibri" w:cs="Times New Roman"/>
      <w:sz w:val="16"/>
      <w:szCs w:val="16"/>
      <w:lang w:val="el-GR" w:eastAsia="el-GR"/>
    </w:rPr>
  </w:style>
  <w:style w:type="paragraph" w:styleId="NoSpacing">
    <w:name w:val="No Spacing"/>
    <w:qFormat/>
    <w:rsid w:val="004741E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4741E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paragraph" w:customStyle="1" w:styleId="a9">
    <w:name w:val="Επικεφαλίδα πίνακα"/>
    <w:basedOn w:val="a8"/>
    <w:rsid w:val="004741E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41EF"/>
  </w:style>
  <w:style w:type="paragraph" w:customStyle="1" w:styleId="Standard">
    <w:name w:val="Standard"/>
    <w:rsid w:val="004741EF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741EF"/>
    <w:pPr>
      <w:spacing w:after="120"/>
    </w:pPr>
  </w:style>
  <w:style w:type="paragraph" w:customStyle="1" w:styleId="Footnote">
    <w:name w:val="Footnote"/>
    <w:basedOn w:val="Standard"/>
    <w:rsid w:val="004741EF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l-GR" w:eastAsia="el-GR"/>
    </w:rPr>
  </w:style>
  <w:style w:type="character" w:customStyle="1" w:styleId="BodyText3Char1">
    <w:name w:val="Body Text 3 Char1"/>
    <w:basedOn w:val="DefaultParagraphFont"/>
    <w:link w:val="BodyText3"/>
    <w:rsid w:val="004741EF"/>
    <w:rPr>
      <w:rFonts w:ascii="Calibri" w:eastAsia="Times New Roman" w:hAnsi="Calibri" w:cs="Calibri"/>
      <w:sz w:val="16"/>
      <w:szCs w:val="16"/>
      <w:lang w:val="el-GR" w:eastAsia="el-GR"/>
    </w:rPr>
  </w:style>
  <w:style w:type="paragraph" w:customStyle="1" w:styleId="fooot">
    <w:name w:val="fooot"/>
    <w:basedOn w:val="footers"/>
    <w:rsid w:val="004741EF"/>
  </w:style>
  <w:style w:type="paragraph" w:customStyle="1" w:styleId="14">
    <w:name w:val="Κείμενο πλαισίου1"/>
    <w:basedOn w:val="Normal"/>
    <w:rsid w:val="004741EF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15">
    <w:name w:val="Κείμενο σχολίου1"/>
    <w:basedOn w:val="Normal"/>
    <w:rsid w:val="004741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l-GR" w:eastAsia="el-GR"/>
    </w:rPr>
  </w:style>
  <w:style w:type="paragraph" w:customStyle="1" w:styleId="16">
    <w:name w:val="Θέμα σχολίου1"/>
    <w:basedOn w:val="15"/>
    <w:next w:val="15"/>
    <w:rsid w:val="004741EF"/>
    <w:rPr>
      <w:b/>
      <w:bCs/>
    </w:rPr>
  </w:style>
  <w:style w:type="paragraph" w:customStyle="1" w:styleId="-HTML1">
    <w:name w:val="Προ-διαμορφωμένο HTML1"/>
    <w:basedOn w:val="Normal"/>
    <w:rsid w:val="0047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7">
    <w:name w:val="Αναθεώρηση1"/>
    <w:rsid w:val="004741EF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ListBullet2">
    <w:name w:val="List Bullet 2"/>
    <w:basedOn w:val="Normal"/>
    <w:rsid w:val="004741EF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eastAsia="el-GR"/>
    </w:rPr>
  </w:style>
  <w:style w:type="paragraph" w:customStyle="1" w:styleId="100">
    <w:name w:val="Περιεχόμενα 10"/>
    <w:basedOn w:val="a6"/>
    <w:rsid w:val="004741EF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4741E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l-GR" w:eastAsia="el-GR"/>
    </w:rPr>
  </w:style>
  <w:style w:type="character" w:customStyle="1" w:styleId="Bodytext2">
    <w:name w:val="Body text (2)_"/>
    <w:basedOn w:val="DefaultParagraphFont"/>
    <w:link w:val="Bodytext20"/>
    <w:rsid w:val="004741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1EF"/>
    <w:pPr>
      <w:widowControl w:val="0"/>
      <w:shd w:val="clear" w:color="auto" w:fill="FFFFFF"/>
      <w:spacing w:before="360" w:after="720" w:line="0" w:lineRule="atLeast"/>
      <w:ind w:hanging="436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95ptNotBold">
    <w:name w:val="Body text (2) + 9.5 pt;Not Bold"/>
    <w:basedOn w:val="Bodytext2"/>
    <w:rsid w:val="00474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paragraph" w:styleId="BodyText21">
    <w:name w:val="Body Text 2"/>
    <w:basedOn w:val="Normal"/>
    <w:link w:val="BodyText2Char"/>
    <w:uiPriority w:val="99"/>
    <w:unhideWhenUsed/>
    <w:rsid w:val="004741EF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1"/>
    <w:uiPriority w:val="99"/>
    <w:rsid w:val="004741EF"/>
    <w:rPr>
      <w:rFonts w:ascii="Calibri" w:eastAsia="Times New Roman" w:hAnsi="Calibri" w:cs="Calibri"/>
      <w:szCs w:val="24"/>
      <w:lang w:val="el-GR" w:eastAsia="el-GR"/>
    </w:rPr>
  </w:style>
  <w:style w:type="table" w:styleId="TableGrid">
    <w:name w:val="Table Grid"/>
    <w:basedOn w:val="TableNormal"/>
    <w:rsid w:val="004741EF"/>
    <w:pPr>
      <w:spacing w:after="0" w:line="240" w:lineRule="auto"/>
    </w:pPr>
    <w:rPr>
      <w:rFonts w:ascii="Calibri" w:eastAsia="Calibri" w:hAnsi="Calibri" w:cs="Calibri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temize Char"/>
    <w:link w:val="ListParagraph"/>
    <w:uiPriority w:val="34"/>
    <w:locked/>
    <w:rsid w:val="004741EF"/>
    <w:rPr>
      <w:rFonts w:ascii="Calibri" w:eastAsia="Times New Roman" w:hAnsi="Calibri" w:cs="Calibri"/>
      <w:szCs w:val="24"/>
      <w:lang w:val="el-GR" w:eastAsia="el-GR"/>
    </w:rPr>
  </w:style>
  <w:style w:type="table" w:customStyle="1" w:styleId="TableGrid1">
    <w:name w:val="Table Grid1"/>
    <w:basedOn w:val="TableNormal"/>
    <w:next w:val="TableGrid"/>
    <w:uiPriority w:val="39"/>
    <w:rsid w:val="004741E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Πλέγμα πίνακα2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4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741EF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741EF"/>
  </w:style>
  <w:style w:type="numbering" w:customStyle="1" w:styleId="NoList111">
    <w:name w:val="No List111"/>
    <w:next w:val="NoList"/>
    <w:uiPriority w:val="99"/>
    <w:semiHidden/>
    <w:unhideWhenUsed/>
    <w:rsid w:val="004741EF"/>
  </w:style>
  <w:style w:type="paragraph" w:styleId="DocumentMap">
    <w:name w:val="Document Map"/>
    <w:basedOn w:val="Normal"/>
    <w:link w:val="DocumentMapChar"/>
    <w:uiPriority w:val="99"/>
    <w:semiHidden/>
    <w:unhideWhenUsed/>
    <w:rsid w:val="004741EF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1EF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metoikos procurement</dc:creator>
  <cp:keywords/>
  <dc:description/>
  <cp:lastModifiedBy>metoikos procurement</cp:lastModifiedBy>
  <cp:revision>2</cp:revision>
  <dcterms:created xsi:type="dcterms:W3CDTF">2018-06-01T08:47:00Z</dcterms:created>
  <dcterms:modified xsi:type="dcterms:W3CDTF">2018-06-01T08:48:00Z</dcterms:modified>
</cp:coreProperties>
</file>